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976CA6" w14:textId="77777777" w:rsidR="00CD5869" w:rsidRDefault="003C4E06" w:rsidP="00712F4A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PROJETO DE PESQUISA</w:t>
      </w:r>
      <w:r w:rsidR="00CD5869">
        <w:rPr>
          <w:rFonts w:ascii="Arial" w:hAnsi="Arial" w:cs="Arial"/>
          <w:b/>
          <w:szCs w:val="20"/>
        </w:rPr>
        <w:t>, DE EXTENSÃO, DE ENSINO OU DE MONITORIA</w:t>
      </w:r>
    </w:p>
    <w:p w14:paraId="5A301769" w14:textId="3018F291" w:rsidR="003C4E06" w:rsidRDefault="003C4E06" w:rsidP="00712F4A">
      <w:pPr>
        <w:jc w:val="center"/>
      </w:pPr>
      <w:r>
        <w:rPr>
          <w:rFonts w:ascii="Arial" w:hAnsi="Arial" w:cs="Arial"/>
          <w:b/>
          <w:szCs w:val="20"/>
        </w:rPr>
        <w:t xml:space="preserve"> PARA </w:t>
      </w:r>
      <w:r w:rsidR="00E743E7">
        <w:rPr>
          <w:rFonts w:ascii="Arial" w:hAnsi="Arial" w:cs="Arial"/>
          <w:b/>
          <w:szCs w:val="20"/>
        </w:rPr>
        <w:t>ESTÁGIO</w:t>
      </w:r>
    </w:p>
    <w:p w14:paraId="01FF01B2" w14:textId="77777777" w:rsidR="003C4E06" w:rsidRDefault="003C4E06" w:rsidP="00712F4A">
      <w:pPr>
        <w:rPr>
          <w:rFonts w:ascii="Arial" w:hAnsi="Arial" w:cs="Arial"/>
          <w:b/>
          <w:sz w:val="20"/>
          <w:szCs w:val="20"/>
        </w:rPr>
      </w:pPr>
    </w:p>
    <w:p w14:paraId="2EF0C861" w14:textId="77777777" w:rsidR="003C4E06" w:rsidRDefault="003C4E0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105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70"/>
        <w:gridCol w:w="2470"/>
        <w:gridCol w:w="2471"/>
      </w:tblGrid>
      <w:tr w:rsidR="00C87740" w14:paraId="5B7A8404" w14:textId="77777777" w:rsidTr="00B9385E">
        <w:trPr>
          <w:trHeight w:val="283"/>
        </w:trPr>
        <w:tc>
          <w:tcPr>
            <w:tcW w:w="2694" w:type="dxa"/>
            <w:shd w:val="clear" w:color="auto" w:fill="auto"/>
            <w:vAlign w:val="center"/>
          </w:tcPr>
          <w:p w14:paraId="66440C5A" w14:textId="77777777" w:rsidR="00C87740" w:rsidRDefault="00C87740" w:rsidP="00A879C2">
            <w:pPr>
              <w:ind w:left="34"/>
            </w:pPr>
            <w:r w:rsidRPr="00A36974">
              <w:rPr>
                <w:rFonts w:ascii="Arial" w:hAnsi="Arial" w:cs="Arial"/>
                <w:b/>
                <w:i/>
                <w:sz w:val="20"/>
                <w:szCs w:val="20"/>
              </w:rPr>
              <w:t>Campus</w:t>
            </w:r>
          </w:p>
        </w:tc>
        <w:tc>
          <w:tcPr>
            <w:tcW w:w="7411" w:type="dxa"/>
            <w:gridSpan w:val="3"/>
            <w:shd w:val="clear" w:color="auto" w:fill="auto"/>
            <w:vAlign w:val="center"/>
          </w:tcPr>
          <w:p w14:paraId="5B9AC4BE" w14:textId="77777777" w:rsidR="00C87740" w:rsidRDefault="00C87740" w:rsidP="00A879C2"/>
        </w:tc>
      </w:tr>
      <w:tr w:rsidR="00C87740" w14:paraId="5FC19E36" w14:textId="77777777" w:rsidTr="00B9385E">
        <w:trPr>
          <w:trHeight w:val="283"/>
        </w:trPr>
        <w:tc>
          <w:tcPr>
            <w:tcW w:w="2694" w:type="dxa"/>
            <w:shd w:val="clear" w:color="auto" w:fill="auto"/>
            <w:vAlign w:val="center"/>
          </w:tcPr>
          <w:p w14:paraId="062762E0" w14:textId="77777777" w:rsidR="00C87740" w:rsidRDefault="00A36974" w:rsidP="00A879C2">
            <w:pPr>
              <w:ind w:left="34"/>
            </w:pPr>
            <w:r>
              <w:rPr>
                <w:rFonts w:ascii="Arial" w:hAnsi="Arial" w:cs="Arial"/>
                <w:b/>
                <w:sz w:val="20"/>
                <w:szCs w:val="20"/>
              </w:rPr>
              <w:t>Ano de s</w:t>
            </w:r>
            <w:r w:rsidR="00C87740">
              <w:rPr>
                <w:rFonts w:ascii="Arial" w:hAnsi="Arial" w:cs="Arial"/>
                <w:b/>
                <w:sz w:val="20"/>
                <w:szCs w:val="20"/>
              </w:rPr>
              <w:t>ubmissão</w:t>
            </w:r>
          </w:p>
        </w:tc>
        <w:tc>
          <w:tcPr>
            <w:tcW w:w="7411" w:type="dxa"/>
            <w:gridSpan w:val="3"/>
            <w:shd w:val="clear" w:color="auto" w:fill="auto"/>
            <w:vAlign w:val="center"/>
          </w:tcPr>
          <w:p w14:paraId="3008E18D" w14:textId="77777777" w:rsidR="00C87740" w:rsidRDefault="00C87740" w:rsidP="00A879C2"/>
        </w:tc>
      </w:tr>
      <w:tr w:rsidR="00C87740" w14:paraId="101A3DF6" w14:textId="77777777" w:rsidTr="00B9385E">
        <w:trPr>
          <w:trHeight w:val="283"/>
        </w:trPr>
        <w:tc>
          <w:tcPr>
            <w:tcW w:w="2694" w:type="dxa"/>
            <w:shd w:val="clear" w:color="auto" w:fill="auto"/>
            <w:vAlign w:val="center"/>
          </w:tcPr>
          <w:p w14:paraId="21DF5C1B" w14:textId="77777777" w:rsidR="00C87740" w:rsidRDefault="00A36974" w:rsidP="00A879C2">
            <w:pPr>
              <w:ind w:left="34"/>
            </w:pPr>
            <w:r>
              <w:rPr>
                <w:rFonts w:ascii="Arial" w:hAnsi="Arial" w:cs="Arial"/>
                <w:b/>
                <w:sz w:val="20"/>
                <w:szCs w:val="20"/>
              </w:rPr>
              <w:t>Período de d</w:t>
            </w:r>
            <w:r w:rsidR="00C87740">
              <w:rPr>
                <w:rFonts w:ascii="Arial" w:hAnsi="Arial" w:cs="Arial"/>
                <w:b/>
                <w:sz w:val="20"/>
                <w:szCs w:val="20"/>
              </w:rPr>
              <w:t>uração</w:t>
            </w:r>
          </w:p>
        </w:tc>
        <w:tc>
          <w:tcPr>
            <w:tcW w:w="7411" w:type="dxa"/>
            <w:gridSpan w:val="3"/>
            <w:shd w:val="clear" w:color="auto" w:fill="auto"/>
            <w:vAlign w:val="center"/>
          </w:tcPr>
          <w:p w14:paraId="10DD2D29" w14:textId="77777777" w:rsidR="00C87740" w:rsidRDefault="00712F4A" w:rsidP="00A879C2">
            <w:r>
              <w:t>De    ___ /___/______ a ____/____/_______</w:t>
            </w:r>
          </w:p>
        </w:tc>
      </w:tr>
      <w:tr w:rsidR="00C87740" w14:paraId="6CA40C85" w14:textId="77777777" w:rsidTr="00B9385E">
        <w:trPr>
          <w:trHeight w:val="283"/>
        </w:trPr>
        <w:tc>
          <w:tcPr>
            <w:tcW w:w="2694" w:type="dxa"/>
            <w:shd w:val="clear" w:color="auto" w:fill="auto"/>
            <w:vAlign w:val="center"/>
          </w:tcPr>
          <w:p w14:paraId="59C7C575" w14:textId="77777777" w:rsidR="00C87740" w:rsidRDefault="00A36974" w:rsidP="00A879C2">
            <w:pPr>
              <w:ind w:left="34"/>
            </w:pPr>
            <w:r>
              <w:rPr>
                <w:rFonts w:ascii="Arial" w:hAnsi="Arial" w:cs="Arial"/>
                <w:b/>
                <w:sz w:val="20"/>
                <w:szCs w:val="20"/>
              </w:rPr>
              <w:t>Servidor O</w:t>
            </w:r>
            <w:r w:rsidR="00C87740">
              <w:rPr>
                <w:rFonts w:ascii="Arial" w:hAnsi="Arial" w:cs="Arial"/>
                <w:b/>
                <w:sz w:val="20"/>
                <w:szCs w:val="20"/>
              </w:rPr>
              <w:t>rientador</w:t>
            </w:r>
          </w:p>
        </w:tc>
        <w:tc>
          <w:tcPr>
            <w:tcW w:w="7411" w:type="dxa"/>
            <w:gridSpan w:val="3"/>
            <w:shd w:val="clear" w:color="auto" w:fill="auto"/>
            <w:vAlign w:val="center"/>
          </w:tcPr>
          <w:p w14:paraId="5FEEF118" w14:textId="77777777" w:rsidR="00C87740" w:rsidRDefault="00C87740" w:rsidP="00A879C2">
            <w:pPr>
              <w:snapToGrid w:val="0"/>
            </w:pPr>
          </w:p>
        </w:tc>
      </w:tr>
      <w:tr w:rsidR="00C87740" w14:paraId="267B046B" w14:textId="77777777" w:rsidTr="00B9385E">
        <w:trPr>
          <w:trHeight w:val="283"/>
        </w:trPr>
        <w:tc>
          <w:tcPr>
            <w:tcW w:w="2694" w:type="dxa"/>
            <w:shd w:val="clear" w:color="auto" w:fill="auto"/>
            <w:vAlign w:val="center"/>
          </w:tcPr>
          <w:p w14:paraId="6C812C3F" w14:textId="77777777" w:rsidR="00C87740" w:rsidRDefault="00C87740" w:rsidP="00A879C2">
            <w:pPr>
              <w:ind w:left="34"/>
            </w:pPr>
            <w:r>
              <w:rPr>
                <w:rFonts w:ascii="Arial" w:hAnsi="Arial" w:cs="Arial"/>
                <w:b/>
                <w:sz w:val="20"/>
                <w:szCs w:val="20"/>
              </w:rPr>
              <w:t>Servidor</w:t>
            </w:r>
            <w:r w:rsidR="00712F4A">
              <w:rPr>
                <w:rFonts w:ascii="Arial" w:hAnsi="Arial" w:cs="Arial"/>
                <w:b/>
                <w:sz w:val="20"/>
                <w:szCs w:val="20"/>
              </w:rPr>
              <w:t>/a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Supervisor</w:t>
            </w:r>
            <w:r w:rsidR="00712F4A"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7411" w:type="dxa"/>
            <w:gridSpan w:val="3"/>
            <w:shd w:val="clear" w:color="auto" w:fill="auto"/>
            <w:vAlign w:val="center"/>
          </w:tcPr>
          <w:p w14:paraId="328B5650" w14:textId="77777777" w:rsidR="00C87740" w:rsidRDefault="00C87740" w:rsidP="00A879C2"/>
        </w:tc>
      </w:tr>
      <w:tr w:rsidR="00B9385E" w14:paraId="77B92F80" w14:textId="77777777" w:rsidTr="00ED150F">
        <w:trPr>
          <w:trHeight w:val="3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5865500A" w14:textId="77777777" w:rsidR="00B9385E" w:rsidRDefault="00B9385E" w:rsidP="00A879C2">
            <w:pPr>
              <w:ind w:left="34"/>
            </w:pPr>
            <w:r>
              <w:rPr>
                <w:rFonts w:ascii="Arial" w:hAnsi="Arial" w:cs="Arial"/>
                <w:b/>
                <w:sz w:val="20"/>
                <w:szCs w:val="20"/>
              </w:rPr>
              <w:t>Discente/s envolvidos/as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5462DEC" w14:textId="20C4FC64" w:rsidR="00B9385E" w:rsidRDefault="00B9385E" w:rsidP="00A879C2">
            <w:pPr>
              <w:snapToGrid w:val="0"/>
            </w:pPr>
            <w:r>
              <w:t>Nome completo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05C924D" w14:textId="144411D3" w:rsidR="00B9385E" w:rsidRDefault="00B9385E" w:rsidP="00A879C2">
            <w:pPr>
              <w:snapToGrid w:val="0"/>
            </w:pPr>
            <w:r>
              <w:t>E-mail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41BC814D" w14:textId="7BC64DCE" w:rsidR="00B9385E" w:rsidRDefault="00B9385E" w:rsidP="00A879C2">
            <w:pPr>
              <w:snapToGrid w:val="0"/>
            </w:pPr>
            <w:r>
              <w:t>Telefone</w:t>
            </w:r>
          </w:p>
        </w:tc>
      </w:tr>
      <w:tr w:rsidR="00B9385E" w14:paraId="7C409473" w14:textId="77777777" w:rsidTr="00ED150F">
        <w:trPr>
          <w:trHeight w:val="28"/>
        </w:trPr>
        <w:tc>
          <w:tcPr>
            <w:tcW w:w="2694" w:type="dxa"/>
            <w:vMerge/>
            <w:shd w:val="clear" w:color="auto" w:fill="auto"/>
            <w:vAlign w:val="center"/>
          </w:tcPr>
          <w:p w14:paraId="74A3FBD2" w14:textId="77777777" w:rsidR="00B9385E" w:rsidRDefault="00B9385E" w:rsidP="00A879C2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6F0A6FDE" w14:textId="77777777" w:rsidR="00B9385E" w:rsidRDefault="00B9385E" w:rsidP="00A879C2">
            <w:pPr>
              <w:snapToGrid w:val="0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7E7299F2" w14:textId="77777777" w:rsidR="00B9385E" w:rsidRDefault="00B9385E" w:rsidP="00A879C2">
            <w:pPr>
              <w:snapToGrid w:val="0"/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52009AD4" w14:textId="6F857C9C" w:rsidR="00B9385E" w:rsidRDefault="00B9385E" w:rsidP="00A879C2">
            <w:pPr>
              <w:snapToGrid w:val="0"/>
            </w:pPr>
          </w:p>
        </w:tc>
      </w:tr>
      <w:tr w:rsidR="00B9385E" w14:paraId="7B70F159" w14:textId="77777777" w:rsidTr="00ED150F">
        <w:trPr>
          <w:trHeight w:val="28"/>
        </w:trPr>
        <w:tc>
          <w:tcPr>
            <w:tcW w:w="2694" w:type="dxa"/>
            <w:vMerge/>
            <w:shd w:val="clear" w:color="auto" w:fill="auto"/>
            <w:vAlign w:val="center"/>
          </w:tcPr>
          <w:p w14:paraId="548BED06" w14:textId="77777777" w:rsidR="00B9385E" w:rsidRDefault="00B9385E" w:rsidP="00A879C2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68E33278" w14:textId="77777777" w:rsidR="00B9385E" w:rsidRDefault="00B9385E" w:rsidP="00A879C2">
            <w:pPr>
              <w:snapToGrid w:val="0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6F140EB7" w14:textId="77777777" w:rsidR="00B9385E" w:rsidRDefault="00B9385E" w:rsidP="00A879C2">
            <w:pPr>
              <w:snapToGrid w:val="0"/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1710D2BA" w14:textId="1F6E6346" w:rsidR="00B9385E" w:rsidRDefault="00B9385E" w:rsidP="00A879C2">
            <w:pPr>
              <w:snapToGrid w:val="0"/>
            </w:pPr>
          </w:p>
        </w:tc>
      </w:tr>
      <w:tr w:rsidR="00B9385E" w14:paraId="2AC2B3A8" w14:textId="77777777" w:rsidTr="00ED150F">
        <w:trPr>
          <w:trHeight w:val="28"/>
        </w:trPr>
        <w:tc>
          <w:tcPr>
            <w:tcW w:w="2694" w:type="dxa"/>
            <w:vMerge/>
            <w:shd w:val="clear" w:color="auto" w:fill="auto"/>
            <w:vAlign w:val="center"/>
          </w:tcPr>
          <w:p w14:paraId="36E7E3FC" w14:textId="77777777" w:rsidR="00B9385E" w:rsidRDefault="00B9385E" w:rsidP="00A879C2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748F1183" w14:textId="77777777" w:rsidR="00B9385E" w:rsidRDefault="00B9385E" w:rsidP="00A879C2">
            <w:pPr>
              <w:snapToGrid w:val="0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2F9FC5A7" w14:textId="77777777" w:rsidR="00B9385E" w:rsidRDefault="00B9385E" w:rsidP="00A879C2">
            <w:pPr>
              <w:snapToGrid w:val="0"/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79220FBD" w14:textId="509B656E" w:rsidR="00B9385E" w:rsidRDefault="00B9385E" w:rsidP="00A879C2">
            <w:pPr>
              <w:snapToGrid w:val="0"/>
            </w:pPr>
          </w:p>
        </w:tc>
      </w:tr>
      <w:tr w:rsidR="00B9385E" w14:paraId="26469FA5" w14:textId="77777777" w:rsidTr="00ED150F">
        <w:trPr>
          <w:trHeight w:val="28"/>
        </w:trPr>
        <w:tc>
          <w:tcPr>
            <w:tcW w:w="2694" w:type="dxa"/>
            <w:vMerge/>
            <w:shd w:val="clear" w:color="auto" w:fill="auto"/>
            <w:vAlign w:val="center"/>
          </w:tcPr>
          <w:p w14:paraId="0A730063" w14:textId="77777777" w:rsidR="00B9385E" w:rsidRDefault="00B9385E" w:rsidP="00A879C2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78C3FDD0" w14:textId="77777777" w:rsidR="00B9385E" w:rsidRDefault="00B9385E" w:rsidP="00A879C2">
            <w:pPr>
              <w:snapToGrid w:val="0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11ED1DC2" w14:textId="77777777" w:rsidR="00B9385E" w:rsidRDefault="00B9385E" w:rsidP="00A879C2">
            <w:pPr>
              <w:snapToGrid w:val="0"/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78E28CF6" w14:textId="4046D772" w:rsidR="00B9385E" w:rsidRDefault="00B9385E" w:rsidP="00A879C2">
            <w:pPr>
              <w:snapToGrid w:val="0"/>
            </w:pPr>
          </w:p>
        </w:tc>
      </w:tr>
      <w:tr w:rsidR="00B9385E" w14:paraId="1B00EF30" w14:textId="77777777" w:rsidTr="00ED150F">
        <w:trPr>
          <w:trHeight w:val="28"/>
        </w:trPr>
        <w:tc>
          <w:tcPr>
            <w:tcW w:w="2694" w:type="dxa"/>
            <w:vMerge/>
            <w:shd w:val="clear" w:color="auto" w:fill="auto"/>
            <w:vAlign w:val="center"/>
          </w:tcPr>
          <w:p w14:paraId="7E675487" w14:textId="77777777" w:rsidR="00B9385E" w:rsidRDefault="00B9385E" w:rsidP="00A879C2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150C2EE" w14:textId="77777777" w:rsidR="00B9385E" w:rsidRDefault="00B9385E" w:rsidP="00A879C2">
            <w:pPr>
              <w:snapToGrid w:val="0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0252DF22" w14:textId="77777777" w:rsidR="00B9385E" w:rsidRDefault="00B9385E" w:rsidP="00A879C2">
            <w:pPr>
              <w:snapToGrid w:val="0"/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5D22CC35" w14:textId="72F80E7D" w:rsidR="00B9385E" w:rsidRDefault="00B9385E" w:rsidP="00A879C2">
            <w:pPr>
              <w:snapToGrid w:val="0"/>
            </w:pPr>
          </w:p>
        </w:tc>
      </w:tr>
      <w:tr w:rsidR="00B9385E" w14:paraId="0EB654F9" w14:textId="77777777" w:rsidTr="00ED150F">
        <w:trPr>
          <w:trHeight w:val="28"/>
        </w:trPr>
        <w:tc>
          <w:tcPr>
            <w:tcW w:w="2694" w:type="dxa"/>
            <w:vMerge/>
            <w:shd w:val="clear" w:color="auto" w:fill="auto"/>
            <w:vAlign w:val="center"/>
          </w:tcPr>
          <w:p w14:paraId="0DE4C76D" w14:textId="77777777" w:rsidR="00B9385E" w:rsidRDefault="00B9385E" w:rsidP="00A879C2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156043BF" w14:textId="77777777" w:rsidR="00B9385E" w:rsidRDefault="00B9385E" w:rsidP="00A879C2">
            <w:pPr>
              <w:snapToGrid w:val="0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2913AD9C" w14:textId="77777777" w:rsidR="00B9385E" w:rsidRDefault="00B9385E" w:rsidP="00A879C2">
            <w:pPr>
              <w:snapToGrid w:val="0"/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1CC362E9" w14:textId="64546980" w:rsidR="00B9385E" w:rsidRDefault="00B9385E" w:rsidP="00A879C2">
            <w:pPr>
              <w:snapToGrid w:val="0"/>
            </w:pPr>
          </w:p>
        </w:tc>
      </w:tr>
      <w:tr w:rsidR="00B9385E" w14:paraId="26E62A46" w14:textId="77777777" w:rsidTr="00ED150F">
        <w:trPr>
          <w:trHeight w:val="28"/>
        </w:trPr>
        <w:tc>
          <w:tcPr>
            <w:tcW w:w="2694" w:type="dxa"/>
            <w:vMerge/>
            <w:shd w:val="clear" w:color="auto" w:fill="auto"/>
            <w:vAlign w:val="center"/>
          </w:tcPr>
          <w:p w14:paraId="03E67D26" w14:textId="77777777" w:rsidR="00B9385E" w:rsidRDefault="00B9385E" w:rsidP="00A879C2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033D0286" w14:textId="77777777" w:rsidR="00B9385E" w:rsidRDefault="00B9385E" w:rsidP="00A879C2">
            <w:pPr>
              <w:snapToGrid w:val="0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56967006" w14:textId="77777777" w:rsidR="00B9385E" w:rsidRDefault="00B9385E" w:rsidP="00A879C2">
            <w:pPr>
              <w:snapToGrid w:val="0"/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3C5BC01F" w14:textId="2F58F85E" w:rsidR="00B9385E" w:rsidRDefault="00B9385E" w:rsidP="00A879C2">
            <w:pPr>
              <w:snapToGrid w:val="0"/>
            </w:pPr>
          </w:p>
        </w:tc>
      </w:tr>
      <w:tr w:rsidR="00B9385E" w14:paraId="1F87AEBE" w14:textId="77777777" w:rsidTr="00ED150F">
        <w:trPr>
          <w:trHeight w:val="28"/>
        </w:trPr>
        <w:tc>
          <w:tcPr>
            <w:tcW w:w="2694" w:type="dxa"/>
            <w:vMerge/>
            <w:shd w:val="clear" w:color="auto" w:fill="auto"/>
            <w:vAlign w:val="center"/>
          </w:tcPr>
          <w:p w14:paraId="66F07E11" w14:textId="77777777" w:rsidR="00B9385E" w:rsidRDefault="00B9385E" w:rsidP="00A879C2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6C34557E" w14:textId="77777777" w:rsidR="00B9385E" w:rsidRDefault="00B9385E" w:rsidP="00A879C2">
            <w:pPr>
              <w:snapToGrid w:val="0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2EC0A3CF" w14:textId="77777777" w:rsidR="00B9385E" w:rsidRDefault="00B9385E" w:rsidP="00A879C2">
            <w:pPr>
              <w:snapToGrid w:val="0"/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33214CAF" w14:textId="75918F53" w:rsidR="00B9385E" w:rsidRDefault="00B9385E" w:rsidP="00A879C2">
            <w:pPr>
              <w:snapToGrid w:val="0"/>
            </w:pPr>
          </w:p>
        </w:tc>
      </w:tr>
      <w:tr w:rsidR="00B9385E" w14:paraId="638DA6D8" w14:textId="77777777" w:rsidTr="00ED150F">
        <w:trPr>
          <w:trHeight w:val="28"/>
        </w:trPr>
        <w:tc>
          <w:tcPr>
            <w:tcW w:w="2694" w:type="dxa"/>
            <w:vMerge/>
            <w:shd w:val="clear" w:color="auto" w:fill="auto"/>
            <w:vAlign w:val="center"/>
          </w:tcPr>
          <w:p w14:paraId="33476858" w14:textId="77777777" w:rsidR="00B9385E" w:rsidRDefault="00B9385E" w:rsidP="00A879C2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4EB684F9" w14:textId="77777777" w:rsidR="00B9385E" w:rsidRDefault="00B9385E" w:rsidP="00A879C2">
            <w:pPr>
              <w:snapToGrid w:val="0"/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4B1812AF" w14:textId="77777777" w:rsidR="00B9385E" w:rsidRDefault="00B9385E" w:rsidP="00A879C2">
            <w:pPr>
              <w:snapToGrid w:val="0"/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557AD015" w14:textId="0775D69A" w:rsidR="00B9385E" w:rsidRDefault="00B9385E" w:rsidP="00A879C2">
            <w:pPr>
              <w:snapToGrid w:val="0"/>
            </w:pPr>
          </w:p>
        </w:tc>
      </w:tr>
      <w:tr w:rsidR="00C87740" w14:paraId="190480B2" w14:textId="77777777" w:rsidTr="00B9385E">
        <w:trPr>
          <w:trHeight w:val="283"/>
        </w:trPr>
        <w:tc>
          <w:tcPr>
            <w:tcW w:w="2694" w:type="dxa"/>
            <w:shd w:val="clear" w:color="auto" w:fill="auto"/>
            <w:vAlign w:val="center"/>
          </w:tcPr>
          <w:p w14:paraId="16603B1D" w14:textId="77777777" w:rsidR="00C87740" w:rsidRDefault="00712F4A" w:rsidP="00A879C2">
            <w:pPr>
              <w:ind w:left="34"/>
            </w:pPr>
            <w:r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7411" w:type="dxa"/>
            <w:gridSpan w:val="3"/>
            <w:shd w:val="clear" w:color="auto" w:fill="auto"/>
            <w:vAlign w:val="center"/>
          </w:tcPr>
          <w:p w14:paraId="04C87386" w14:textId="77777777" w:rsidR="00C87740" w:rsidRDefault="00C87740" w:rsidP="00A879C2"/>
        </w:tc>
      </w:tr>
    </w:tbl>
    <w:p w14:paraId="5CC9FC29" w14:textId="77777777" w:rsidR="00C87740" w:rsidRDefault="00C87740">
      <w:pPr>
        <w:jc w:val="both"/>
        <w:rPr>
          <w:rFonts w:ascii="Arial" w:hAnsi="Arial" w:cs="Arial"/>
          <w:b/>
          <w:sz w:val="20"/>
          <w:szCs w:val="20"/>
        </w:rPr>
      </w:pPr>
    </w:p>
    <w:p w14:paraId="4BDBA662" w14:textId="77777777" w:rsidR="00C87740" w:rsidRDefault="00C87740">
      <w:pPr>
        <w:jc w:val="both"/>
        <w:rPr>
          <w:rFonts w:ascii="Arial" w:hAnsi="Arial" w:cs="Arial"/>
          <w:b/>
          <w:sz w:val="20"/>
          <w:szCs w:val="20"/>
        </w:rPr>
      </w:pPr>
    </w:p>
    <w:p w14:paraId="448AD03F" w14:textId="77777777" w:rsidR="003C4E06" w:rsidRPr="00B9385E" w:rsidRDefault="00A36974">
      <w:pPr>
        <w:jc w:val="both"/>
        <w:rPr>
          <w:sz w:val="22"/>
          <w:szCs w:val="22"/>
        </w:rPr>
      </w:pPr>
      <w:r w:rsidRPr="00B9385E">
        <w:rPr>
          <w:rFonts w:ascii="Arial" w:hAnsi="Arial" w:cs="Arial"/>
          <w:b/>
          <w:sz w:val="18"/>
          <w:szCs w:val="18"/>
        </w:rPr>
        <w:t>ESCLARECIMENTOS:</w:t>
      </w:r>
    </w:p>
    <w:p w14:paraId="1C63E824" w14:textId="77777777" w:rsidR="003C4E06" w:rsidRPr="00B9385E" w:rsidRDefault="003C4E06">
      <w:pPr>
        <w:jc w:val="both"/>
        <w:rPr>
          <w:rFonts w:ascii="Arial" w:hAnsi="Arial" w:cs="Arial"/>
          <w:b/>
          <w:sz w:val="18"/>
          <w:szCs w:val="18"/>
        </w:rPr>
      </w:pPr>
    </w:p>
    <w:p w14:paraId="3FCD6C18" w14:textId="105D38F8" w:rsidR="003C4E06" w:rsidRPr="00B9385E" w:rsidRDefault="003C4E06">
      <w:pPr>
        <w:jc w:val="both"/>
        <w:rPr>
          <w:sz w:val="22"/>
          <w:szCs w:val="22"/>
        </w:rPr>
      </w:pPr>
      <w:r w:rsidRPr="00B9385E">
        <w:rPr>
          <w:rFonts w:ascii="Arial" w:hAnsi="Arial" w:cs="Arial"/>
          <w:b/>
          <w:sz w:val="18"/>
          <w:szCs w:val="18"/>
        </w:rPr>
        <w:t xml:space="preserve">O projeto de </w:t>
      </w:r>
      <w:r w:rsidR="00DB3D41" w:rsidRPr="00B9385E">
        <w:rPr>
          <w:rFonts w:ascii="Arial" w:hAnsi="Arial" w:cs="Arial"/>
          <w:b/>
          <w:sz w:val="18"/>
          <w:szCs w:val="18"/>
        </w:rPr>
        <w:t>aqui apresentado não concorre n</w:t>
      </w:r>
      <w:r w:rsidRPr="00B9385E">
        <w:rPr>
          <w:rFonts w:ascii="Arial" w:hAnsi="Arial" w:cs="Arial"/>
          <w:b/>
          <w:sz w:val="18"/>
          <w:szCs w:val="18"/>
        </w:rPr>
        <w:t>os Editais dos Program</w:t>
      </w:r>
      <w:r w:rsidR="00DB3D41" w:rsidRPr="00B9385E">
        <w:rPr>
          <w:rFonts w:ascii="Arial" w:hAnsi="Arial" w:cs="Arial"/>
          <w:b/>
          <w:sz w:val="18"/>
          <w:szCs w:val="18"/>
        </w:rPr>
        <w:t>as Institucionais do IFAL, como</w:t>
      </w:r>
      <w:r w:rsidRPr="00B9385E">
        <w:rPr>
          <w:rFonts w:ascii="Arial" w:hAnsi="Arial" w:cs="Arial"/>
          <w:b/>
          <w:sz w:val="18"/>
          <w:szCs w:val="18"/>
        </w:rPr>
        <w:t xml:space="preserve"> PIBIC, PIBITI, PROJET ou outros. O cadast</w:t>
      </w:r>
      <w:r w:rsidR="00DB3D41" w:rsidRPr="00B9385E">
        <w:rPr>
          <w:rFonts w:ascii="Arial" w:hAnsi="Arial" w:cs="Arial"/>
          <w:b/>
          <w:sz w:val="18"/>
          <w:szCs w:val="18"/>
        </w:rPr>
        <w:t xml:space="preserve">ro visa exclusivamente atender </w:t>
      </w:r>
      <w:r w:rsidR="00E743E7">
        <w:rPr>
          <w:rFonts w:ascii="Arial" w:hAnsi="Arial" w:cs="Arial"/>
          <w:b/>
          <w:sz w:val="18"/>
          <w:szCs w:val="18"/>
        </w:rPr>
        <w:t>ao Estágio</w:t>
      </w:r>
      <w:r w:rsidRPr="00B9385E">
        <w:rPr>
          <w:rFonts w:ascii="Arial" w:hAnsi="Arial" w:cs="Arial"/>
          <w:b/>
          <w:sz w:val="18"/>
          <w:szCs w:val="18"/>
        </w:rPr>
        <w:t>, não contemplando bol</w:t>
      </w:r>
      <w:r w:rsidR="00DB3D41" w:rsidRPr="00B9385E">
        <w:rPr>
          <w:rFonts w:ascii="Arial" w:hAnsi="Arial" w:cs="Arial"/>
          <w:b/>
          <w:sz w:val="18"/>
          <w:szCs w:val="18"/>
        </w:rPr>
        <w:t>sa para discentes ou docentes, nem</w:t>
      </w:r>
      <w:r w:rsidRPr="00B9385E">
        <w:rPr>
          <w:rFonts w:ascii="Arial" w:hAnsi="Arial" w:cs="Arial"/>
          <w:b/>
          <w:sz w:val="18"/>
          <w:szCs w:val="18"/>
        </w:rPr>
        <w:t xml:space="preserve"> redução de carga horária dos docentes. </w:t>
      </w:r>
    </w:p>
    <w:p w14:paraId="46B8A557" w14:textId="77777777" w:rsidR="003C4E06" w:rsidRPr="00B9385E" w:rsidRDefault="003C4E06">
      <w:pPr>
        <w:jc w:val="both"/>
        <w:rPr>
          <w:rFonts w:ascii="Arial" w:hAnsi="Arial" w:cs="Arial"/>
          <w:b/>
          <w:sz w:val="18"/>
          <w:szCs w:val="18"/>
        </w:rPr>
      </w:pPr>
    </w:p>
    <w:p w14:paraId="34ABE587" w14:textId="0E8A0DFD" w:rsidR="003C4E06" w:rsidRPr="00B9385E" w:rsidRDefault="00DB3D41">
      <w:pPr>
        <w:jc w:val="both"/>
        <w:rPr>
          <w:sz w:val="22"/>
          <w:szCs w:val="22"/>
        </w:rPr>
      </w:pPr>
      <w:r w:rsidRPr="00B9385E">
        <w:rPr>
          <w:rFonts w:ascii="Arial" w:hAnsi="Arial" w:cs="Arial"/>
          <w:b/>
          <w:sz w:val="18"/>
          <w:szCs w:val="18"/>
        </w:rPr>
        <w:t>Este projeto</w:t>
      </w:r>
      <w:r w:rsidR="003C4E06" w:rsidRPr="00B9385E">
        <w:rPr>
          <w:rFonts w:ascii="Arial" w:hAnsi="Arial" w:cs="Arial"/>
          <w:b/>
          <w:sz w:val="18"/>
          <w:szCs w:val="18"/>
        </w:rPr>
        <w:t xml:space="preserve"> tem somente o caráter de registro nas Coordenações</w:t>
      </w:r>
      <w:r w:rsidRPr="00B9385E">
        <w:rPr>
          <w:rFonts w:ascii="Arial" w:hAnsi="Arial" w:cs="Arial"/>
          <w:b/>
          <w:sz w:val="18"/>
          <w:szCs w:val="18"/>
        </w:rPr>
        <w:t>/Departamentos</w:t>
      </w:r>
      <w:r w:rsidR="003C4E06" w:rsidRPr="00B9385E">
        <w:rPr>
          <w:rFonts w:ascii="Arial" w:hAnsi="Arial" w:cs="Arial"/>
          <w:b/>
          <w:sz w:val="18"/>
          <w:szCs w:val="18"/>
        </w:rPr>
        <w:t xml:space="preserve"> de Pesquisa dos </w:t>
      </w:r>
      <w:r w:rsidR="003C4E06" w:rsidRPr="00B9385E">
        <w:rPr>
          <w:rFonts w:ascii="Arial" w:hAnsi="Arial" w:cs="Arial"/>
          <w:b/>
          <w:i/>
          <w:sz w:val="18"/>
          <w:szCs w:val="18"/>
        </w:rPr>
        <w:t>Campi</w:t>
      </w:r>
      <w:r w:rsidRPr="00B9385E">
        <w:rPr>
          <w:rFonts w:ascii="Arial" w:hAnsi="Arial" w:cs="Arial"/>
          <w:b/>
          <w:sz w:val="18"/>
          <w:szCs w:val="18"/>
        </w:rPr>
        <w:t xml:space="preserve"> e junto ao</w:t>
      </w:r>
      <w:r w:rsidR="003C4E06" w:rsidRPr="00B9385E">
        <w:rPr>
          <w:rFonts w:ascii="Arial" w:hAnsi="Arial" w:cs="Arial"/>
          <w:b/>
          <w:sz w:val="18"/>
          <w:szCs w:val="18"/>
        </w:rPr>
        <w:t xml:space="preserve"> D</w:t>
      </w:r>
      <w:r w:rsidRPr="00B9385E">
        <w:rPr>
          <w:rFonts w:ascii="Arial" w:hAnsi="Arial" w:cs="Arial"/>
          <w:b/>
          <w:sz w:val="18"/>
          <w:szCs w:val="18"/>
        </w:rPr>
        <w:t>epartamento de</w:t>
      </w:r>
      <w:r w:rsidR="003C4E06" w:rsidRPr="00B9385E">
        <w:rPr>
          <w:rFonts w:ascii="Arial" w:hAnsi="Arial" w:cs="Arial"/>
          <w:b/>
          <w:sz w:val="18"/>
          <w:szCs w:val="18"/>
        </w:rPr>
        <w:t xml:space="preserve"> Pesquisa </w:t>
      </w:r>
      <w:r w:rsidRPr="00B9385E">
        <w:rPr>
          <w:rFonts w:ascii="Arial" w:hAnsi="Arial" w:cs="Arial"/>
          <w:b/>
          <w:sz w:val="18"/>
          <w:szCs w:val="18"/>
        </w:rPr>
        <w:t>e Inovação d</w:t>
      </w:r>
      <w:r w:rsidR="003C4E06" w:rsidRPr="00B9385E">
        <w:rPr>
          <w:rFonts w:ascii="Arial" w:hAnsi="Arial" w:cs="Arial"/>
          <w:b/>
          <w:sz w:val="18"/>
          <w:szCs w:val="18"/>
        </w:rPr>
        <w:t>a PRP</w:t>
      </w:r>
      <w:r w:rsidRPr="00B9385E">
        <w:rPr>
          <w:rFonts w:ascii="Arial" w:hAnsi="Arial" w:cs="Arial"/>
          <w:b/>
          <w:sz w:val="18"/>
          <w:szCs w:val="18"/>
        </w:rPr>
        <w:t>P</w:t>
      </w:r>
      <w:r w:rsidR="003C4E06" w:rsidRPr="00B9385E">
        <w:rPr>
          <w:rFonts w:ascii="Arial" w:hAnsi="Arial" w:cs="Arial"/>
          <w:b/>
          <w:sz w:val="18"/>
          <w:szCs w:val="18"/>
        </w:rPr>
        <w:t xml:space="preserve">I/Reitoria, com o único objetivo de promover </w:t>
      </w:r>
      <w:r w:rsidR="00E743E7">
        <w:rPr>
          <w:rFonts w:ascii="Arial" w:hAnsi="Arial" w:cs="Arial"/>
          <w:b/>
          <w:sz w:val="18"/>
          <w:szCs w:val="18"/>
        </w:rPr>
        <w:t>o Estágio Obrigatório</w:t>
      </w:r>
      <w:r w:rsidR="003C4E06" w:rsidRPr="00B9385E">
        <w:rPr>
          <w:rFonts w:ascii="Arial" w:hAnsi="Arial" w:cs="Arial"/>
          <w:b/>
          <w:sz w:val="18"/>
          <w:szCs w:val="18"/>
        </w:rPr>
        <w:t xml:space="preserve">, desde que o Plano Pedagógico de Curso (PPC) contemple </w:t>
      </w:r>
      <w:r w:rsidRPr="00B9385E">
        <w:rPr>
          <w:rFonts w:ascii="Arial" w:hAnsi="Arial" w:cs="Arial"/>
          <w:b/>
          <w:sz w:val="18"/>
          <w:szCs w:val="18"/>
        </w:rPr>
        <w:t>esse aspecto, conforme consta</w:t>
      </w:r>
      <w:r w:rsidR="003C4E06" w:rsidRPr="00B9385E">
        <w:rPr>
          <w:rFonts w:ascii="Arial" w:hAnsi="Arial" w:cs="Arial"/>
          <w:b/>
          <w:sz w:val="18"/>
          <w:szCs w:val="18"/>
        </w:rPr>
        <w:t xml:space="preserve"> na Lei 11.788/2008 e na Resolução Nº </w:t>
      </w:r>
      <w:r w:rsidR="00E743E7">
        <w:rPr>
          <w:rFonts w:ascii="Arial" w:hAnsi="Arial" w:cs="Arial"/>
          <w:b/>
          <w:sz w:val="18"/>
          <w:szCs w:val="18"/>
        </w:rPr>
        <w:t>20/2021/</w:t>
      </w:r>
      <w:r w:rsidR="003C4E06" w:rsidRPr="00B9385E">
        <w:rPr>
          <w:rFonts w:ascii="Arial" w:hAnsi="Arial" w:cs="Arial"/>
          <w:b/>
          <w:sz w:val="18"/>
          <w:szCs w:val="18"/>
        </w:rPr>
        <w:t>C</w:t>
      </w:r>
      <w:r w:rsidR="00E743E7">
        <w:rPr>
          <w:rFonts w:ascii="Arial" w:hAnsi="Arial" w:cs="Arial"/>
          <w:b/>
          <w:sz w:val="18"/>
          <w:szCs w:val="18"/>
        </w:rPr>
        <w:t>ONSUP</w:t>
      </w:r>
      <w:r w:rsidR="003C4E06" w:rsidRPr="00B9385E">
        <w:rPr>
          <w:rFonts w:ascii="Arial" w:hAnsi="Arial" w:cs="Arial"/>
          <w:b/>
          <w:sz w:val="18"/>
          <w:szCs w:val="18"/>
        </w:rPr>
        <w:t>.</w:t>
      </w:r>
    </w:p>
    <w:p w14:paraId="41914D9A" w14:textId="77777777" w:rsidR="003C4E06" w:rsidRPr="00B9385E" w:rsidRDefault="003C4E06">
      <w:pPr>
        <w:jc w:val="both"/>
        <w:rPr>
          <w:rFonts w:ascii="Arial" w:hAnsi="Arial" w:cs="Arial"/>
          <w:b/>
          <w:sz w:val="18"/>
          <w:szCs w:val="18"/>
        </w:rPr>
      </w:pPr>
    </w:p>
    <w:p w14:paraId="7E5AD373" w14:textId="02E0C9B5" w:rsidR="003C4E06" w:rsidRPr="00B9385E" w:rsidRDefault="003C4E06">
      <w:pPr>
        <w:jc w:val="both"/>
        <w:rPr>
          <w:sz w:val="22"/>
          <w:szCs w:val="22"/>
        </w:rPr>
      </w:pPr>
      <w:r w:rsidRPr="00B9385E">
        <w:rPr>
          <w:rFonts w:ascii="Arial" w:hAnsi="Arial" w:cs="Arial"/>
          <w:b/>
          <w:sz w:val="18"/>
          <w:szCs w:val="18"/>
        </w:rPr>
        <w:t>Os projetos de pesqu</w:t>
      </w:r>
      <w:r w:rsidR="002953CE" w:rsidRPr="00B9385E">
        <w:rPr>
          <w:rFonts w:ascii="Arial" w:hAnsi="Arial" w:cs="Arial"/>
          <w:b/>
          <w:sz w:val="18"/>
          <w:szCs w:val="18"/>
        </w:rPr>
        <w:t xml:space="preserve">isa como </w:t>
      </w:r>
      <w:r w:rsidR="00E743E7">
        <w:rPr>
          <w:rFonts w:ascii="Arial" w:hAnsi="Arial" w:cs="Arial"/>
          <w:b/>
          <w:sz w:val="18"/>
          <w:szCs w:val="18"/>
        </w:rPr>
        <w:t>Estágio Obrigatório</w:t>
      </w:r>
      <w:r w:rsidRPr="00B9385E">
        <w:rPr>
          <w:rFonts w:ascii="Arial" w:hAnsi="Arial" w:cs="Arial"/>
          <w:b/>
          <w:sz w:val="18"/>
          <w:szCs w:val="18"/>
        </w:rPr>
        <w:t xml:space="preserve"> devem ter </w:t>
      </w:r>
      <w:r w:rsidR="006501B8" w:rsidRPr="00B9385E">
        <w:rPr>
          <w:rFonts w:ascii="Arial" w:hAnsi="Arial" w:cs="Arial"/>
          <w:b/>
          <w:sz w:val="18"/>
          <w:szCs w:val="18"/>
        </w:rPr>
        <w:t xml:space="preserve">a </w:t>
      </w:r>
      <w:r w:rsidRPr="00B9385E">
        <w:rPr>
          <w:rFonts w:ascii="Arial" w:hAnsi="Arial" w:cs="Arial"/>
          <w:b/>
          <w:sz w:val="18"/>
          <w:szCs w:val="18"/>
        </w:rPr>
        <w:t>ciência do</w:t>
      </w:r>
      <w:r w:rsidR="006501B8" w:rsidRPr="00B9385E">
        <w:rPr>
          <w:rFonts w:ascii="Arial" w:hAnsi="Arial" w:cs="Arial"/>
          <w:b/>
          <w:sz w:val="18"/>
          <w:szCs w:val="18"/>
        </w:rPr>
        <w:t>/a</w:t>
      </w:r>
      <w:r w:rsidRPr="00B9385E">
        <w:rPr>
          <w:rFonts w:ascii="Arial" w:hAnsi="Arial" w:cs="Arial"/>
          <w:b/>
          <w:sz w:val="18"/>
          <w:szCs w:val="18"/>
        </w:rPr>
        <w:t xml:space="preserve"> Coordenador</w:t>
      </w:r>
      <w:r w:rsidR="002953CE" w:rsidRPr="00B9385E">
        <w:rPr>
          <w:rFonts w:ascii="Arial" w:hAnsi="Arial" w:cs="Arial"/>
          <w:b/>
          <w:sz w:val="18"/>
          <w:szCs w:val="18"/>
        </w:rPr>
        <w:t>/a de Curso, que assina este documento, juntamente com o/a Professor/a</w:t>
      </w:r>
      <w:r w:rsidRPr="00B9385E">
        <w:rPr>
          <w:rFonts w:ascii="Arial" w:hAnsi="Arial" w:cs="Arial"/>
          <w:b/>
          <w:sz w:val="18"/>
          <w:szCs w:val="18"/>
        </w:rPr>
        <w:t xml:space="preserve"> </w:t>
      </w:r>
      <w:r w:rsidR="002953CE" w:rsidRPr="00B9385E">
        <w:rPr>
          <w:rFonts w:ascii="Arial" w:hAnsi="Arial" w:cs="Arial"/>
          <w:b/>
          <w:sz w:val="18"/>
          <w:szCs w:val="18"/>
        </w:rPr>
        <w:t>Orientador/a e o/a Supervisor/a</w:t>
      </w:r>
      <w:r w:rsidRPr="00B9385E">
        <w:rPr>
          <w:rFonts w:ascii="Arial" w:hAnsi="Arial" w:cs="Arial"/>
          <w:b/>
          <w:sz w:val="18"/>
          <w:szCs w:val="18"/>
        </w:rPr>
        <w:t xml:space="preserve">, </w:t>
      </w:r>
      <w:r w:rsidR="002953CE" w:rsidRPr="00B9385E">
        <w:rPr>
          <w:rFonts w:ascii="Arial" w:hAnsi="Arial" w:cs="Arial"/>
          <w:b/>
          <w:sz w:val="18"/>
          <w:szCs w:val="18"/>
        </w:rPr>
        <w:t>cujas atribuições seguem abaixo</w:t>
      </w:r>
      <w:r w:rsidRPr="00B9385E">
        <w:rPr>
          <w:rFonts w:ascii="Arial" w:hAnsi="Arial" w:cs="Arial"/>
          <w:b/>
          <w:sz w:val="18"/>
          <w:szCs w:val="18"/>
        </w:rPr>
        <w:t>:</w:t>
      </w:r>
    </w:p>
    <w:p w14:paraId="7D6EE00E" w14:textId="09DC2861" w:rsidR="003C4E06" w:rsidRPr="00B9385E" w:rsidRDefault="002953CE">
      <w:pPr>
        <w:numPr>
          <w:ilvl w:val="0"/>
          <w:numId w:val="2"/>
        </w:numPr>
        <w:jc w:val="both"/>
        <w:rPr>
          <w:sz w:val="22"/>
          <w:szCs w:val="22"/>
        </w:rPr>
      </w:pPr>
      <w:r w:rsidRPr="00B9385E">
        <w:rPr>
          <w:rFonts w:ascii="Arial" w:hAnsi="Arial" w:cs="Arial"/>
          <w:b/>
          <w:sz w:val="18"/>
          <w:szCs w:val="18"/>
        </w:rPr>
        <w:t>O/A P</w:t>
      </w:r>
      <w:r w:rsidR="003C4E06" w:rsidRPr="00B9385E">
        <w:rPr>
          <w:rFonts w:ascii="Arial" w:hAnsi="Arial" w:cs="Arial"/>
          <w:b/>
          <w:sz w:val="18"/>
          <w:szCs w:val="18"/>
        </w:rPr>
        <w:t>rofessor/</w:t>
      </w:r>
      <w:r w:rsidRPr="00B9385E">
        <w:rPr>
          <w:rFonts w:ascii="Arial" w:hAnsi="Arial" w:cs="Arial"/>
          <w:b/>
          <w:sz w:val="18"/>
          <w:szCs w:val="18"/>
        </w:rPr>
        <w:t xml:space="preserve">a </w:t>
      </w:r>
      <w:r w:rsidR="003C4E06" w:rsidRPr="00B9385E">
        <w:rPr>
          <w:rFonts w:ascii="Arial" w:hAnsi="Arial" w:cs="Arial"/>
          <w:b/>
          <w:sz w:val="18"/>
          <w:szCs w:val="18"/>
        </w:rPr>
        <w:t>Orientador</w:t>
      </w:r>
      <w:r w:rsidRPr="00B9385E">
        <w:rPr>
          <w:rFonts w:ascii="Arial" w:hAnsi="Arial" w:cs="Arial"/>
          <w:b/>
          <w:sz w:val="18"/>
          <w:szCs w:val="18"/>
        </w:rPr>
        <w:t>/a</w:t>
      </w:r>
      <w:r w:rsidR="003C4E06" w:rsidRPr="00B9385E">
        <w:rPr>
          <w:rFonts w:ascii="Arial" w:hAnsi="Arial" w:cs="Arial"/>
          <w:b/>
          <w:sz w:val="18"/>
          <w:szCs w:val="18"/>
        </w:rPr>
        <w:t xml:space="preserve"> corrige os relatórios </w:t>
      </w:r>
      <w:r w:rsidR="00E743E7">
        <w:rPr>
          <w:rFonts w:ascii="Arial" w:hAnsi="Arial" w:cs="Arial"/>
          <w:b/>
          <w:sz w:val="18"/>
          <w:szCs w:val="18"/>
        </w:rPr>
        <w:t>de estágio</w:t>
      </w:r>
      <w:r w:rsidR="003C4E06" w:rsidRPr="00B9385E">
        <w:rPr>
          <w:rFonts w:ascii="Arial" w:hAnsi="Arial" w:cs="Arial"/>
          <w:b/>
          <w:sz w:val="18"/>
          <w:szCs w:val="18"/>
        </w:rPr>
        <w:t xml:space="preserve"> realizad</w:t>
      </w:r>
      <w:r w:rsidR="00E743E7">
        <w:rPr>
          <w:rFonts w:ascii="Arial" w:hAnsi="Arial" w:cs="Arial"/>
          <w:b/>
          <w:sz w:val="18"/>
          <w:szCs w:val="18"/>
        </w:rPr>
        <w:t>os</w:t>
      </w:r>
      <w:r w:rsidR="003C4E06" w:rsidRPr="00B9385E">
        <w:rPr>
          <w:rFonts w:ascii="Arial" w:hAnsi="Arial" w:cs="Arial"/>
          <w:b/>
          <w:sz w:val="18"/>
          <w:szCs w:val="18"/>
        </w:rPr>
        <w:t xml:space="preserve"> em certo interstício de tempo</w:t>
      </w:r>
      <w:r w:rsidRPr="00B9385E">
        <w:rPr>
          <w:rFonts w:ascii="Arial" w:hAnsi="Arial" w:cs="Arial"/>
          <w:b/>
          <w:sz w:val="18"/>
          <w:szCs w:val="18"/>
        </w:rPr>
        <w:t>,</w:t>
      </w:r>
      <w:r w:rsidR="003C4E06" w:rsidRPr="00B9385E">
        <w:rPr>
          <w:rFonts w:ascii="Arial" w:hAnsi="Arial" w:cs="Arial"/>
          <w:b/>
          <w:sz w:val="18"/>
          <w:szCs w:val="18"/>
        </w:rPr>
        <w:t xml:space="preserve"> conforme estabelecido pelas regras de estágio de cada coordenação nos </w:t>
      </w:r>
      <w:r w:rsidR="003C4E06" w:rsidRPr="00B9385E">
        <w:rPr>
          <w:rFonts w:ascii="Arial" w:hAnsi="Arial" w:cs="Arial"/>
          <w:b/>
          <w:i/>
          <w:sz w:val="18"/>
          <w:szCs w:val="18"/>
        </w:rPr>
        <w:t>Campi</w:t>
      </w:r>
      <w:r w:rsidR="003C4E06" w:rsidRPr="00B9385E">
        <w:rPr>
          <w:rFonts w:ascii="Arial" w:hAnsi="Arial" w:cs="Arial"/>
          <w:b/>
          <w:sz w:val="18"/>
          <w:szCs w:val="18"/>
        </w:rPr>
        <w:t>.</w:t>
      </w:r>
    </w:p>
    <w:p w14:paraId="21966DE7" w14:textId="77777777" w:rsidR="003C4E06" w:rsidRPr="00B9385E" w:rsidRDefault="003C4E06">
      <w:pPr>
        <w:numPr>
          <w:ilvl w:val="0"/>
          <w:numId w:val="2"/>
        </w:numPr>
        <w:jc w:val="both"/>
        <w:rPr>
          <w:sz w:val="22"/>
          <w:szCs w:val="22"/>
        </w:rPr>
      </w:pPr>
      <w:r w:rsidRPr="00B9385E">
        <w:rPr>
          <w:rFonts w:ascii="Arial" w:hAnsi="Arial" w:cs="Arial"/>
          <w:b/>
          <w:sz w:val="18"/>
          <w:szCs w:val="18"/>
        </w:rPr>
        <w:t>O</w:t>
      </w:r>
      <w:r w:rsidR="002953CE" w:rsidRPr="00B9385E">
        <w:rPr>
          <w:rFonts w:ascii="Arial" w:hAnsi="Arial" w:cs="Arial"/>
          <w:b/>
          <w:sz w:val="18"/>
          <w:szCs w:val="18"/>
        </w:rPr>
        <w:t xml:space="preserve">/A </w:t>
      </w:r>
      <w:r w:rsidRPr="00B9385E">
        <w:rPr>
          <w:rFonts w:ascii="Arial" w:hAnsi="Arial" w:cs="Arial"/>
          <w:b/>
          <w:sz w:val="18"/>
          <w:szCs w:val="18"/>
        </w:rPr>
        <w:t>Supervisor</w:t>
      </w:r>
      <w:r w:rsidR="002953CE" w:rsidRPr="00B9385E">
        <w:rPr>
          <w:rFonts w:ascii="Arial" w:hAnsi="Arial" w:cs="Arial"/>
          <w:b/>
          <w:sz w:val="18"/>
          <w:szCs w:val="18"/>
        </w:rPr>
        <w:t>/a</w:t>
      </w:r>
      <w:r w:rsidRPr="00B9385E">
        <w:rPr>
          <w:rFonts w:ascii="Arial" w:hAnsi="Arial" w:cs="Arial"/>
          <w:b/>
          <w:sz w:val="18"/>
          <w:szCs w:val="18"/>
        </w:rPr>
        <w:t xml:space="preserve"> acompanha o desenvolvimento das atividades práticas dos discentes.</w:t>
      </w:r>
    </w:p>
    <w:p w14:paraId="2302F14A" w14:textId="77777777" w:rsidR="003C4E06" w:rsidRPr="00B9385E" w:rsidRDefault="003C4E06">
      <w:pPr>
        <w:jc w:val="both"/>
        <w:rPr>
          <w:rFonts w:ascii="Arial" w:hAnsi="Arial" w:cs="Arial"/>
          <w:b/>
          <w:sz w:val="18"/>
          <w:szCs w:val="18"/>
        </w:rPr>
      </w:pPr>
    </w:p>
    <w:p w14:paraId="42EF6A77" w14:textId="6302C63D" w:rsidR="003C4E06" w:rsidRPr="00B9385E" w:rsidRDefault="003C4E06">
      <w:pPr>
        <w:jc w:val="both"/>
        <w:rPr>
          <w:sz w:val="22"/>
          <w:szCs w:val="22"/>
        </w:rPr>
      </w:pPr>
      <w:r w:rsidRPr="00B9385E">
        <w:rPr>
          <w:rFonts w:ascii="Arial" w:hAnsi="Arial" w:cs="Arial"/>
          <w:b/>
          <w:i/>
          <w:sz w:val="18"/>
          <w:szCs w:val="18"/>
        </w:rPr>
        <w:t xml:space="preserve">Para a carga horária ter validade e ser computada como </w:t>
      </w:r>
      <w:r w:rsidR="00E743E7">
        <w:rPr>
          <w:rFonts w:ascii="Arial" w:hAnsi="Arial" w:cs="Arial"/>
          <w:b/>
          <w:i/>
          <w:sz w:val="18"/>
          <w:szCs w:val="18"/>
        </w:rPr>
        <w:t>Estágio</w:t>
      </w:r>
      <w:r w:rsidRPr="00B9385E">
        <w:rPr>
          <w:rFonts w:ascii="Arial" w:hAnsi="Arial" w:cs="Arial"/>
          <w:b/>
          <w:i/>
          <w:sz w:val="18"/>
          <w:szCs w:val="18"/>
        </w:rPr>
        <w:t xml:space="preserve">, o desenvolvimento das atividades laborais deverá ser na área do curso, não </w:t>
      </w:r>
      <w:r w:rsidR="002953CE" w:rsidRPr="00B9385E">
        <w:rPr>
          <w:rFonts w:ascii="Arial" w:hAnsi="Arial" w:cs="Arial"/>
          <w:b/>
          <w:i/>
          <w:sz w:val="18"/>
          <w:szCs w:val="18"/>
        </w:rPr>
        <w:t xml:space="preserve">se </w:t>
      </w:r>
      <w:r w:rsidRPr="00B9385E">
        <w:rPr>
          <w:rFonts w:ascii="Arial" w:hAnsi="Arial" w:cs="Arial"/>
          <w:b/>
          <w:i/>
          <w:sz w:val="18"/>
          <w:szCs w:val="18"/>
        </w:rPr>
        <w:t xml:space="preserve">contabilizando o tempo destinado a revisão literária, estudo de casos, </w:t>
      </w:r>
      <w:r w:rsidR="002953CE" w:rsidRPr="00B9385E">
        <w:rPr>
          <w:rFonts w:ascii="Arial" w:hAnsi="Arial" w:cs="Arial"/>
          <w:b/>
          <w:i/>
          <w:sz w:val="18"/>
          <w:szCs w:val="18"/>
        </w:rPr>
        <w:t xml:space="preserve">ou </w:t>
      </w:r>
      <w:r w:rsidRPr="00B9385E">
        <w:rPr>
          <w:rFonts w:ascii="Arial" w:hAnsi="Arial" w:cs="Arial"/>
          <w:b/>
          <w:i/>
          <w:sz w:val="18"/>
          <w:szCs w:val="18"/>
        </w:rPr>
        <w:t xml:space="preserve">a </w:t>
      </w:r>
      <w:r w:rsidR="002953CE" w:rsidRPr="00B9385E">
        <w:rPr>
          <w:rFonts w:ascii="Arial" w:hAnsi="Arial" w:cs="Arial"/>
          <w:b/>
          <w:i/>
          <w:sz w:val="18"/>
          <w:szCs w:val="18"/>
        </w:rPr>
        <w:t>qualquer outra atividade teórica</w:t>
      </w:r>
      <w:r w:rsidRPr="00B9385E">
        <w:rPr>
          <w:rFonts w:ascii="Arial" w:hAnsi="Arial" w:cs="Arial"/>
          <w:b/>
          <w:sz w:val="18"/>
          <w:szCs w:val="18"/>
        </w:rPr>
        <w:t>.</w:t>
      </w:r>
    </w:p>
    <w:p w14:paraId="75D4351D" w14:textId="77777777" w:rsidR="003C4E06" w:rsidRPr="00B9385E" w:rsidRDefault="003C4E06">
      <w:pPr>
        <w:jc w:val="both"/>
        <w:rPr>
          <w:rFonts w:ascii="Arial" w:hAnsi="Arial" w:cs="Arial"/>
          <w:b/>
          <w:sz w:val="18"/>
          <w:szCs w:val="18"/>
        </w:rPr>
      </w:pPr>
    </w:p>
    <w:p w14:paraId="69068A3A" w14:textId="41ED0385" w:rsidR="003C4E06" w:rsidRPr="00B9385E" w:rsidRDefault="003C4E06">
      <w:pPr>
        <w:jc w:val="both"/>
        <w:rPr>
          <w:sz w:val="22"/>
          <w:szCs w:val="22"/>
        </w:rPr>
      </w:pPr>
      <w:r w:rsidRPr="00B9385E">
        <w:rPr>
          <w:rFonts w:ascii="Arial" w:hAnsi="Arial" w:cs="Arial"/>
          <w:b/>
          <w:sz w:val="18"/>
          <w:szCs w:val="18"/>
        </w:rPr>
        <w:t xml:space="preserve">O registro desse Projeto não dispensa a assinatura do Termo de Compromisso e do Plano de </w:t>
      </w:r>
      <w:r w:rsidR="00E743E7">
        <w:rPr>
          <w:rFonts w:ascii="Arial" w:hAnsi="Arial" w:cs="Arial"/>
          <w:b/>
          <w:sz w:val="18"/>
          <w:szCs w:val="18"/>
        </w:rPr>
        <w:t>Atividades</w:t>
      </w:r>
      <w:r w:rsidR="00712F4A" w:rsidRPr="00B9385E">
        <w:rPr>
          <w:rFonts w:ascii="Arial" w:hAnsi="Arial" w:cs="Arial"/>
          <w:b/>
          <w:sz w:val="18"/>
          <w:szCs w:val="18"/>
        </w:rPr>
        <w:t>,</w:t>
      </w:r>
      <w:r w:rsidRPr="00B9385E">
        <w:rPr>
          <w:rFonts w:ascii="Arial" w:hAnsi="Arial" w:cs="Arial"/>
          <w:b/>
          <w:sz w:val="18"/>
          <w:szCs w:val="18"/>
        </w:rPr>
        <w:t xml:space="preserve"> a ser disponibilizado pela Coordenação de </w:t>
      </w:r>
      <w:r w:rsidR="002953CE" w:rsidRPr="00B9385E">
        <w:rPr>
          <w:rFonts w:ascii="Arial" w:hAnsi="Arial" w:cs="Arial"/>
          <w:b/>
          <w:sz w:val="18"/>
          <w:szCs w:val="18"/>
        </w:rPr>
        <w:t>Relações Empresariais e Egressos - CREE</w:t>
      </w:r>
      <w:r w:rsidRPr="00B9385E">
        <w:rPr>
          <w:rFonts w:ascii="Arial" w:hAnsi="Arial" w:cs="Arial"/>
          <w:b/>
          <w:sz w:val="18"/>
          <w:szCs w:val="18"/>
        </w:rPr>
        <w:t>, para o efetivo início d</w:t>
      </w:r>
      <w:r w:rsidR="00E743E7">
        <w:rPr>
          <w:rFonts w:ascii="Arial" w:hAnsi="Arial" w:cs="Arial"/>
          <w:b/>
          <w:sz w:val="18"/>
          <w:szCs w:val="18"/>
        </w:rPr>
        <w:t>o Estágio</w:t>
      </w:r>
      <w:r w:rsidRPr="00B9385E">
        <w:rPr>
          <w:rFonts w:ascii="Arial" w:hAnsi="Arial" w:cs="Arial"/>
          <w:b/>
          <w:sz w:val="18"/>
          <w:szCs w:val="18"/>
        </w:rPr>
        <w:t xml:space="preserve"> pelo discente.</w:t>
      </w:r>
    </w:p>
    <w:p w14:paraId="3AF1B41A" w14:textId="77777777" w:rsidR="003C4E06" w:rsidRDefault="003C4E06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5972BE6" w14:textId="77777777" w:rsidR="003C4E06" w:rsidRDefault="003C4E06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37C0A51" w14:textId="77777777" w:rsidR="003C4E06" w:rsidRDefault="003C4E06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8A4B79D" w14:textId="77777777" w:rsidR="002953CE" w:rsidRDefault="002953C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224FB58" w14:textId="77777777" w:rsidR="002953CE" w:rsidRDefault="002953C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FCB3BCE" w14:textId="77777777" w:rsidR="002953CE" w:rsidRDefault="002953C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2C229B2" w14:textId="77777777" w:rsidR="003C4E06" w:rsidRDefault="003C4E06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DC68608" w14:textId="77777777" w:rsidR="003C4E06" w:rsidRDefault="003C4E06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41097D4" w14:textId="77777777" w:rsidR="003C4E06" w:rsidRDefault="003C4E06">
      <w:pPr>
        <w:pStyle w:val="PargrafodaLista"/>
        <w:shd w:val="clear" w:color="auto" w:fill="D9D9D9"/>
        <w:tabs>
          <w:tab w:val="left" w:pos="2145"/>
        </w:tabs>
        <w:spacing w:line="276" w:lineRule="auto"/>
        <w:ind w:left="0"/>
        <w:jc w:val="both"/>
      </w:pPr>
      <w:r>
        <w:rPr>
          <w:rFonts w:ascii="Arial" w:hAnsi="Arial" w:cs="Arial"/>
          <w:b/>
        </w:rPr>
        <w:t>TÍTULO DO PROJETO</w:t>
      </w:r>
    </w:p>
    <w:p w14:paraId="6B9D7F52" w14:textId="77777777" w:rsidR="003C4E06" w:rsidRDefault="003C4E06">
      <w:pPr>
        <w:suppressAutoHyphens w:val="0"/>
        <w:autoSpaceDE w:val="0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09"/>
      </w:tblGrid>
      <w:tr w:rsidR="003C4E06" w14:paraId="1BBA738D" w14:textId="77777777"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6ECB" w14:textId="77777777" w:rsidR="003C4E06" w:rsidRDefault="003C4E06">
            <w:pPr>
              <w:pStyle w:val="PargrafodaLista"/>
              <w:tabs>
                <w:tab w:val="left" w:pos="2145"/>
              </w:tabs>
              <w:spacing w:line="276" w:lineRule="auto"/>
              <w:ind w:left="0"/>
              <w:jc w:val="both"/>
            </w:pPr>
          </w:p>
          <w:p w14:paraId="3AE91AEB" w14:textId="77777777" w:rsidR="005F33E8" w:rsidRDefault="005F33E8">
            <w:pPr>
              <w:pStyle w:val="PargrafodaLista"/>
              <w:tabs>
                <w:tab w:val="left" w:pos="2145"/>
              </w:tabs>
              <w:spacing w:line="276" w:lineRule="auto"/>
              <w:ind w:left="0"/>
              <w:jc w:val="both"/>
            </w:pPr>
          </w:p>
        </w:tc>
      </w:tr>
    </w:tbl>
    <w:p w14:paraId="5AEFBB51" w14:textId="77777777" w:rsidR="003C4E06" w:rsidRDefault="003C4E06">
      <w:pPr>
        <w:pStyle w:val="PargrafodaLista"/>
        <w:tabs>
          <w:tab w:val="left" w:pos="2145"/>
        </w:tabs>
        <w:spacing w:line="276" w:lineRule="auto"/>
        <w:ind w:left="0"/>
        <w:jc w:val="both"/>
        <w:rPr>
          <w:rFonts w:ascii="Arial" w:hAnsi="Arial" w:cs="Arial"/>
          <w:b/>
        </w:rPr>
      </w:pPr>
    </w:p>
    <w:p w14:paraId="39F1FD20" w14:textId="77777777" w:rsidR="003C4E06" w:rsidRDefault="003C4E06">
      <w:pPr>
        <w:spacing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14:paraId="13888148" w14:textId="77777777" w:rsidR="003C4E06" w:rsidRDefault="003C4E06">
      <w:pPr>
        <w:pStyle w:val="PargrafodaLista"/>
        <w:shd w:val="clear" w:color="auto" w:fill="D9D9D9"/>
        <w:spacing w:line="276" w:lineRule="auto"/>
        <w:ind w:left="0"/>
        <w:jc w:val="both"/>
      </w:pPr>
      <w:r>
        <w:rPr>
          <w:rFonts w:ascii="Arial" w:hAnsi="Arial" w:cs="Arial"/>
          <w:b/>
          <w:bCs/>
        </w:rPr>
        <w:t>RESUMO DO PROJETO</w:t>
      </w:r>
    </w:p>
    <w:p w14:paraId="76D453A9" w14:textId="77777777" w:rsidR="003C4E06" w:rsidRDefault="003C4E06">
      <w:pPr>
        <w:suppressAutoHyphens w:val="0"/>
        <w:autoSpaceDE w:val="0"/>
        <w:jc w:val="both"/>
        <w:rPr>
          <w:rFonts w:ascii="Arial" w:eastAsia="MyriadPro-Regular" w:hAnsi="Arial" w:cs="Arial"/>
          <w:color w:val="FF0000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09"/>
      </w:tblGrid>
      <w:tr w:rsidR="003C4E06" w14:paraId="27F14DC8" w14:textId="77777777"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768D" w14:textId="77777777" w:rsidR="003C4E06" w:rsidRDefault="003C4E0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22C2D851" w14:textId="77777777" w:rsidR="005F33E8" w:rsidRDefault="005F33E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F41A787" w14:textId="77777777" w:rsidR="003C4E06" w:rsidRDefault="003C4E06">
      <w:pPr>
        <w:pStyle w:val="PargrafodaLista"/>
        <w:spacing w:line="276" w:lineRule="auto"/>
        <w:ind w:left="0"/>
        <w:jc w:val="both"/>
        <w:rPr>
          <w:rFonts w:ascii="Arial" w:hAnsi="Arial" w:cs="Arial"/>
          <w:b/>
        </w:rPr>
      </w:pPr>
    </w:p>
    <w:p w14:paraId="44C4D6E3" w14:textId="77777777" w:rsidR="003C4E06" w:rsidRDefault="003C4E0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E748B38" w14:textId="77777777" w:rsidR="003C4E06" w:rsidRDefault="003C4E06">
      <w:pPr>
        <w:pStyle w:val="PargrafodaLista"/>
        <w:shd w:val="clear" w:color="auto" w:fill="D9D9D9"/>
        <w:spacing w:line="276" w:lineRule="auto"/>
        <w:ind w:left="0"/>
        <w:jc w:val="both"/>
      </w:pPr>
      <w:r>
        <w:rPr>
          <w:rFonts w:ascii="Arial" w:hAnsi="Arial" w:cs="Arial"/>
          <w:b/>
          <w:bCs/>
        </w:rPr>
        <w:t>INTRODUÇÃO</w:t>
      </w:r>
    </w:p>
    <w:p w14:paraId="680DCB7E" w14:textId="77777777" w:rsidR="003C4E06" w:rsidRDefault="003C4E06">
      <w:pPr>
        <w:tabs>
          <w:tab w:val="left" w:pos="360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09"/>
      </w:tblGrid>
      <w:tr w:rsidR="003C4E06" w14:paraId="31EB7C3F" w14:textId="77777777"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48D0B" w14:textId="77777777" w:rsidR="003C4E06" w:rsidRDefault="003C4E0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04E3CAE6" w14:textId="77777777" w:rsidR="003C4E06" w:rsidRDefault="003C4E0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20A5A8C" w14:textId="77777777" w:rsidR="003C4E06" w:rsidRDefault="003C4E06">
      <w:pPr>
        <w:pStyle w:val="PargrafodaLista"/>
        <w:spacing w:line="276" w:lineRule="auto"/>
        <w:ind w:left="0"/>
        <w:jc w:val="both"/>
        <w:rPr>
          <w:rFonts w:ascii="Arial" w:hAnsi="Arial" w:cs="Arial"/>
          <w:b/>
        </w:rPr>
      </w:pPr>
    </w:p>
    <w:p w14:paraId="524088A5" w14:textId="77777777" w:rsidR="003C4E06" w:rsidRDefault="003C4E0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0C70F57" w14:textId="77777777" w:rsidR="003C4E06" w:rsidRDefault="003C4E06">
      <w:pPr>
        <w:pStyle w:val="PargrafodaLista"/>
        <w:shd w:val="clear" w:color="auto" w:fill="D9D9D9"/>
        <w:spacing w:line="276" w:lineRule="auto"/>
        <w:ind w:left="0"/>
        <w:jc w:val="both"/>
      </w:pPr>
      <w:r>
        <w:rPr>
          <w:rFonts w:ascii="Arial" w:hAnsi="Arial" w:cs="Arial"/>
          <w:b/>
          <w:bCs/>
        </w:rPr>
        <w:t>JUSTIFICATIVA</w:t>
      </w:r>
    </w:p>
    <w:p w14:paraId="3FA43793" w14:textId="77777777" w:rsidR="003C4E06" w:rsidRDefault="003C4E06">
      <w:pPr>
        <w:pStyle w:val="PargrafodaLista"/>
        <w:spacing w:line="276" w:lineRule="auto"/>
        <w:ind w:left="0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9985"/>
      </w:tblGrid>
      <w:tr w:rsidR="003C4E06" w14:paraId="4110E84A" w14:textId="77777777"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4DA5F" w14:textId="77777777" w:rsidR="003C4E06" w:rsidRDefault="003C4E06">
            <w:pPr>
              <w:pStyle w:val="PargrafodaLista"/>
              <w:snapToGrid w:val="0"/>
              <w:spacing w:line="276" w:lineRule="auto"/>
              <w:ind w:left="0"/>
              <w:jc w:val="both"/>
              <w:rPr>
                <w:rFonts w:ascii="Arial" w:hAnsi="Arial" w:cs="Arial"/>
                <w:color w:val="006633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16A2B6D" w14:textId="77777777" w:rsidR="003C4E06" w:rsidRDefault="003C4E06">
            <w:pPr>
              <w:pStyle w:val="PargrafodaLista"/>
              <w:snapToGrid w:val="0"/>
              <w:spacing w:line="276" w:lineRule="auto"/>
              <w:ind w:left="0"/>
              <w:jc w:val="both"/>
              <w:rPr>
                <w:rFonts w:ascii="Arial" w:hAnsi="Arial" w:cs="Arial"/>
                <w:color w:val="006633"/>
              </w:rPr>
            </w:pPr>
          </w:p>
        </w:tc>
      </w:tr>
    </w:tbl>
    <w:p w14:paraId="40AC23BE" w14:textId="77777777" w:rsidR="003C4E06" w:rsidRDefault="003C4E06">
      <w:pPr>
        <w:pStyle w:val="PargrafodaLista"/>
        <w:spacing w:line="276" w:lineRule="auto"/>
        <w:ind w:left="0"/>
        <w:jc w:val="both"/>
        <w:rPr>
          <w:rFonts w:ascii="Arial" w:hAnsi="Arial" w:cs="Arial"/>
          <w:b/>
        </w:rPr>
      </w:pPr>
    </w:p>
    <w:p w14:paraId="26E40718" w14:textId="77777777" w:rsidR="003C4E06" w:rsidRDefault="003C4E06">
      <w:pPr>
        <w:pStyle w:val="PargrafodaLista"/>
        <w:spacing w:line="276" w:lineRule="auto"/>
        <w:ind w:left="567" w:hanging="567"/>
        <w:jc w:val="both"/>
        <w:rPr>
          <w:rFonts w:ascii="Arial" w:hAnsi="Arial" w:cs="Arial"/>
          <w:b/>
        </w:rPr>
      </w:pPr>
    </w:p>
    <w:p w14:paraId="14F0D9BF" w14:textId="77777777" w:rsidR="003C4E06" w:rsidRDefault="003C4E06">
      <w:pPr>
        <w:pStyle w:val="PargrafodaLista"/>
        <w:shd w:val="clear" w:color="auto" w:fill="D9D9D9"/>
        <w:spacing w:line="276" w:lineRule="auto"/>
        <w:ind w:left="0"/>
        <w:jc w:val="both"/>
      </w:pPr>
      <w:r>
        <w:rPr>
          <w:rFonts w:ascii="Arial" w:hAnsi="Arial" w:cs="Arial"/>
          <w:b/>
          <w:bCs/>
        </w:rPr>
        <w:t>OBJETIVOS GERAL E ESPECÍFICOS</w:t>
      </w:r>
    </w:p>
    <w:p w14:paraId="76DE2670" w14:textId="77777777" w:rsidR="003C4E06" w:rsidRDefault="003C4E06">
      <w:pPr>
        <w:pStyle w:val="Corpodetexto32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09"/>
      </w:tblGrid>
      <w:tr w:rsidR="003C4E06" w14:paraId="302896F0" w14:textId="77777777"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7D6A" w14:textId="77777777" w:rsidR="003C4E06" w:rsidRDefault="003C4E06" w:rsidP="005F33E8">
            <w:pPr>
              <w:pStyle w:val="PargrafodaLista"/>
              <w:spacing w:line="276" w:lineRule="auto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D59268D" w14:textId="77777777" w:rsidR="005F33E8" w:rsidRDefault="005F33E8" w:rsidP="005F33E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0333301" w14:textId="77777777" w:rsidR="003C4E06" w:rsidRDefault="003C4E06"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</w:p>
    <w:p w14:paraId="67388195" w14:textId="77777777" w:rsidR="003C4E06" w:rsidRDefault="003C4E06">
      <w:pPr>
        <w:pStyle w:val="PargrafodaLista"/>
        <w:spacing w:line="276" w:lineRule="auto"/>
        <w:ind w:left="567" w:hanging="567"/>
        <w:jc w:val="both"/>
        <w:rPr>
          <w:rFonts w:ascii="Arial" w:hAnsi="Arial" w:cs="Arial"/>
          <w:b/>
        </w:rPr>
      </w:pPr>
    </w:p>
    <w:p w14:paraId="7DD01142" w14:textId="77777777" w:rsidR="003C4E06" w:rsidRDefault="003C4E06">
      <w:pPr>
        <w:pStyle w:val="PargrafodaLista"/>
        <w:shd w:val="clear" w:color="auto" w:fill="D9D9D9"/>
        <w:spacing w:line="276" w:lineRule="auto"/>
        <w:ind w:left="0"/>
        <w:jc w:val="both"/>
      </w:pPr>
      <w:r>
        <w:rPr>
          <w:rFonts w:ascii="Arial" w:hAnsi="Arial" w:cs="Arial"/>
          <w:b/>
          <w:bCs/>
        </w:rPr>
        <w:t>METODOLOGIA</w:t>
      </w:r>
    </w:p>
    <w:p w14:paraId="323312E7" w14:textId="77777777" w:rsidR="003C4E06" w:rsidRDefault="003C4E06">
      <w:pPr>
        <w:pStyle w:val="Corpodetexto32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09"/>
      </w:tblGrid>
      <w:tr w:rsidR="003C4E06" w14:paraId="2FEA8A18" w14:textId="77777777"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9008E" w14:textId="77777777" w:rsidR="003C4E06" w:rsidRDefault="003C4E06" w:rsidP="005F33E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3474338" w14:textId="77777777" w:rsidR="005F33E8" w:rsidRDefault="005F33E8" w:rsidP="005F33E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3C090E3" w14:textId="77777777" w:rsidR="003C4E06" w:rsidRDefault="003C4E06">
      <w:pPr>
        <w:pStyle w:val="PargrafodaLista"/>
        <w:spacing w:line="276" w:lineRule="auto"/>
        <w:ind w:left="0"/>
        <w:jc w:val="both"/>
        <w:rPr>
          <w:rFonts w:ascii="Arial" w:hAnsi="Arial" w:cs="Arial"/>
          <w:b/>
          <w:bCs/>
        </w:rPr>
      </w:pPr>
    </w:p>
    <w:p w14:paraId="1D8329F6" w14:textId="77777777" w:rsidR="003C4E06" w:rsidRDefault="003C4E06">
      <w:pPr>
        <w:pStyle w:val="PargrafodaLista"/>
        <w:spacing w:line="276" w:lineRule="auto"/>
        <w:ind w:left="0"/>
        <w:jc w:val="both"/>
        <w:rPr>
          <w:rFonts w:ascii="Arial" w:hAnsi="Arial" w:cs="Arial"/>
          <w:b/>
          <w:bCs/>
        </w:rPr>
      </w:pPr>
    </w:p>
    <w:p w14:paraId="4BED7F82" w14:textId="77777777" w:rsidR="003C4E06" w:rsidRDefault="003C4E06">
      <w:pPr>
        <w:pStyle w:val="PargrafodaLista"/>
        <w:shd w:val="clear" w:color="auto" w:fill="D9D9D9"/>
        <w:spacing w:line="276" w:lineRule="auto"/>
        <w:ind w:left="0"/>
        <w:jc w:val="both"/>
      </w:pPr>
      <w:r>
        <w:rPr>
          <w:rFonts w:ascii="Arial" w:hAnsi="Arial" w:cs="Arial"/>
          <w:b/>
          <w:bCs/>
        </w:rPr>
        <w:t>CRONOGRAMA</w:t>
      </w:r>
    </w:p>
    <w:p w14:paraId="71418074" w14:textId="77777777" w:rsidR="003C4E06" w:rsidRDefault="003C4E06">
      <w:pPr>
        <w:pStyle w:val="PargrafodaLista"/>
        <w:spacing w:line="276" w:lineRule="auto"/>
        <w:ind w:left="0"/>
        <w:jc w:val="both"/>
        <w:rPr>
          <w:rFonts w:ascii="Arial" w:hAnsi="Arial" w:cs="Arial"/>
          <w:bCs/>
          <w:color w:val="FF0000"/>
        </w:rPr>
      </w:pPr>
    </w:p>
    <w:tbl>
      <w:tblPr>
        <w:tblW w:w="0" w:type="auto"/>
        <w:tblInd w:w="-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00"/>
        <w:gridCol w:w="1101"/>
        <w:gridCol w:w="1135"/>
        <w:gridCol w:w="1173"/>
      </w:tblGrid>
      <w:tr w:rsidR="003C4E06" w14:paraId="65ADB275" w14:textId="77777777">
        <w:trPr>
          <w:trHeight w:val="264"/>
        </w:trPr>
        <w:tc>
          <w:tcPr>
            <w:tcW w:w="5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9E75C" w14:textId="77777777" w:rsidR="003C4E06" w:rsidRDefault="003C4E06">
            <w:pPr>
              <w:pStyle w:val="Contedodatabela"/>
              <w:spacing w:line="276" w:lineRule="auto"/>
              <w:ind w:left="567" w:hanging="567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B320" w14:textId="77777777" w:rsidR="003C4E06" w:rsidRDefault="003C4E06">
            <w:pPr>
              <w:suppressAutoHyphens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3C4E06" w14:paraId="19A2EBB1" w14:textId="77777777">
        <w:trPr>
          <w:trHeight w:val="127"/>
        </w:trPr>
        <w:tc>
          <w:tcPr>
            <w:tcW w:w="5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188E" w14:textId="77777777" w:rsidR="003C4E06" w:rsidRDefault="003C4E06">
            <w:pPr>
              <w:pStyle w:val="Contedodatabela"/>
              <w:snapToGrid w:val="0"/>
              <w:spacing w:line="276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EE88F" w14:textId="77777777" w:rsidR="003C4E06" w:rsidRDefault="003C4E06">
            <w:pPr>
              <w:pStyle w:val="Contedodatabela"/>
              <w:snapToGrid w:val="0"/>
              <w:spacing w:line="276" w:lineRule="auto"/>
              <w:ind w:left="567" w:right="-5" w:hanging="567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ABR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CA225" w14:textId="77777777" w:rsidR="003C4E06" w:rsidRDefault="003C4E06">
            <w:pPr>
              <w:pStyle w:val="Contedodatabela"/>
              <w:snapToGrid w:val="0"/>
              <w:spacing w:line="276" w:lineRule="auto"/>
              <w:ind w:left="567" w:right="-5" w:hanging="567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4A60" w14:textId="77777777" w:rsidR="003C4E06" w:rsidRDefault="003C4E06">
            <w:pPr>
              <w:pStyle w:val="Contedodatabela"/>
              <w:snapToGrid w:val="0"/>
              <w:spacing w:line="276" w:lineRule="auto"/>
              <w:ind w:left="567" w:right="-5" w:hanging="567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</w:tr>
      <w:tr w:rsidR="003C4E06" w14:paraId="2347CD23" w14:textId="77777777">
        <w:trPr>
          <w:trHeight w:val="127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89C3A" w14:textId="77777777" w:rsidR="003C4E06" w:rsidRDefault="003C4E06">
            <w:pPr>
              <w:pStyle w:val="Contedodatabela"/>
              <w:snapToGrid w:val="0"/>
              <w:spacing w:line="276" w:lineRule="auto"/>
              <w:ind w:left="-15" w:firstLine="15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E1605" w14:textId="77777777" w:rsidR="003C4E06" w:rsidRDefault="003C4E06">
            <w:pPr>
              <w:pStyle w:val="Contedodatabela"/>
              <w:snapToGrid w:val="0"/>
              <w:spacing w:line="276" w:lineRule="auto"/>
              <w:ind w:left="567" w:right="-5" w:hanging="567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F7317" w14:textId="77777777" w:rsidR="003C4E06" w:rsidRDefault="003C4E06">
            <w:pPr>
              <w:pStyle w:val="Contedodatabela"/>
              <w:snapToGrid w:val="0"/>
              <w:spacing w:line="276" w:lineRule="auto"/>
              <w:ind w:left="567" w:right="-5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18D0" w14:textId="77777777" w:rsidR="003C4E06" w:rsidRDefault="003C4E06">
            <w:pPr>
              <w:pStyle w:val="Contedodatabela"/>
              <w:snapToGrid w:val="0"/>
              <w:spacing w:line="276" w:lineRule="auto"/>
              <w:ind w:left="567" w:right="-5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E06" w14:paraId="7CC2D3B6" w14:textId="77777777">
        <w:trPr>
          <w:trHeight w:val="127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58EEF" w14:textId="77777777" w:rsidR="003C4E06" w:rsidRDefault="003C4E06">
            <w:pPr>
              <w:pStyle w:val="Contedodatabela"/>
              <w:snapToGrid w:val="0"/>
              <w:spacing w:line="276" w:lineRule="auto"/>
              <w:ind w:left="-15" w:firstLine="15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92AC9" w14:textId="77777777" w:rsidR="003C4E06" w:rsidRDefault="003C4E06">
            <w:pPr>
              <w:pStyle w:val="Contedodatabela"/>
              <w:snapToGrid w:val="0"/>
              <w:spacing w:line="276" w:lineRule="auto"/>
              <w:ind w:left="567" w:right="-5" w:hanging="567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3132" w14:textId="77777777" w:rsidR="003C4E06" w:rsidRDefault="003C4E06">
            <w:pPr>
              <w:pStyle w:val="Contedodatabela"/>
              <w:snapToGrid w:val="0"/>
              <w:spacing w:line="276" w:lineRule="auto"/>
              <w:ind w:left="567" w:right="-5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B0C47" w14:textId="77777777" w:rsidR="003C4E06" w:rsidRDefault="003C4E06">
            <w:pPr>
              <w:pStyle w:val="Contedodatabela"/>
              <w:snapToGrid w:val="0"/>
              <w:spacing w:line="276" w:lineRule="auto"/>
              <w:ind w:left="567" w:right="-5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E06" w14:paraId="2F6C12A7" w14:textId="77777777">
        <w:trPr>
          <w:trHeight w:val="127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0D7BD" w14:textId="77777777" w:rsidR="003C4E06" w:rsidRDefault="003C4E06">
            <w:pPr>
              <w:pStyle w:val="Contedodatabela"/>
              <w:snapToGrid w:val="0"/>
              <w:spacing w:line="276" w:lineRule="auto"/>
              <w:ind w:left="-15" w:firstLine="15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159C9" w14:textId="77777777" w:rsidR="003C4E06" w:rsidRDefault="003C4E06">
            <w:pPr>
              <w:pStyle w:val="Contedodatabela"/>
              <w:snapToGrid w:val="0"/>
              <w:spacing w:line="276" w:lineRule="auto"/>
              <w:ind w:left="567" w:right="-5" w:hanging="567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E2B9D" w14:textId="77777777" w:rsidR="003C4E06" w:rsidRDefault="003C4E06">
            <w:pPr>
              <w:pStyle w:val="Contedodatabela"/>
              <w:snapToGrid w:val="0"/>
              <w:spacing w:line="276" w:lineRule="auto"/>
              <w:ind w:left="567" w:right="-5" w:hanging="567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1DB1" w14:textId="77777777" w:rsidR="003C4E06" w:rsidRDefault="003C4E06">
            <w:pPr>
              <w:pStyle w:val="Contedodatabela"/>
              <w:snapToGrid w:val="0"/>
              <w:spacing w:line="276" w:lineRule="auto"/>
              <w:ind w:left="567" w:right="-5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E06" w14:paraId="51DEDD05" w14:textId="77777777">
        <w:trPr>
          <w:trHeight w:val="127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542D" w14:textId="77777777" w:rsidR="003C4E06" w:rsidRDefault="003C4E06">
            <w:pPr>
              <w:pStyle w:val="Contedodatabela"/>
              <w:snapToGrid w:val="0"/>
              <w:spacing w:line="276" w:lineRule="auto"/>
              <w:ind w:left="-15" w:firstLine="15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3571" w14:textId="77777777" w:rsidR="003C4E06" w:rsidRDefault="003C4E06">
            <w:pPr>
              <w:pStyle w:val="Contedodatabela"/>
              <w:snapToGrid w:val="0"/>
              <w:spacing w:line="276" w:lineRule="auto"/>
              <w:ind w:left="567" w:right="-5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4E386" w14:textId="77777777" w:rsidR="003C4E06" w:rsidRDefault="003C4E06">
            <w:pPr>
              <w:pStyle w:val="Contedodatabela"/>
              <w:snapToGrid w:val="0"/>
              <w:spacing w:line="276" w:lineRule="auto"/>
              <w:ind w:left="567" w:right="-5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983B7" w14:textId="77777777" w:rsidR="003C4E06" w:rsidRDefault="003C4E06">
            <w:pPr>
              <w:pStyle w:val="Contedodatabela"/>
              <w:snapToGrid w:val="0"/>
              <w:spacing w:line="276" w:lineRule="auto"/>
              <w:ind w:left="567" w:right="-5" w:hanging="567"/>
              <w:jc w:val="center"/>
            </w:pPr>
          </w:p>
        </w:tc>
      </w:tr>
    </w:tbl>
    <w:p w14:paraId="6DD1E4FA" w14:textId="77777777" w:rsidR="003C4E06" w:rsidRDefault="003C4E06">
      <w:pPr>
        <w:pStyle w:val="PargrafodaLista"/>
        <w:spacing w:line="276" w:lineRule="auto"/>
        <w:ind w:left="567"/>
        <w:jc w:val="both"/>
        <w:rPr>
          <w:rFonts w:ascii="Arial" w:hAnsi="Arial" w:cs="Arial"/>
          <w:b/>
        </w:rPr>
      </w:pPr>
    </w:p>
    <w:p w14:paraId="284A34B2" w14:textId="77777777" w:rsidR="003C4E06" w:rsidRDefault="003C4E06">
      <w:pPr>
        <w:pStyle w:val="PargrafodaLista"/>
        <w:shd w:val="clear" w:color="auto" w:fill="D9D9D9"/>
        <w:spacing w:line="276" w:lineRule="auto"/>
        <w:ind w:left="0"/>
        <w:jc w:val="both"/>
      </w:pPr>
      <w:r>
        <w:rPr>
          <w:rFonts w:ascii="Arial" w:hAnsi="Arial" w:cs="Arial"/>
          <w:b/>
        </w:rPr>
        <w:t>RESULTADOS ESPERADOS (METAS)</w:t>
      </w:r>
    </w:p>
    <w:p w14:paraId="41D45D77" w14:textId="77777777" w:rsidR="003C4E06" w:rsidRDefault="003C4E06">
      <w:pPr>
        <w:pStyle w:val="Corpodetexto32"/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09"/>
      </w:tblGrid>
      <w:tr w:rsidR="003C4E06" w14:paraId="5FA0702F" w14:textId="77777777"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7F0B" w14:textId="77777777" w:rsidR="003C4E06" w:rsidRDefault="003C4E0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8FC94D7" w14:textId="77777777" w:rsidR="003C4E06" w:rsidRDefault="003C4E06">
      <w:pPr>
        <w:pStyle w:val="PargrafodaLista"/>
        <w:spacing w:line="276" w:lineRule="auto"/>
        <w:ind w:left="0"/>
        <w:jc w:val="both"/>
      </w:pPr>
    </w:p>
    <w:p w14:paraId="7CE6C6CE" w14:textId="77777777" w:rsidR="003C4E06" w:rsidRDefault="003C4E06">
      <w:pPr>
        <w:spacing w:line="276" w:lineRule="auto"/>
        <w:ind w:left="567" w:hanging="567"/>
        <w:jc w:val="both"/>
        <w:rPr>
          <w:rFonts w:ascii="Arial" w:hAnsi="Arial" w:cs="Arial"/>
          <w:color w:val="FF0000"/>
          <w:sz w:val="20"/>
          <w:szCs w:val="20"/>
        </w:rPr>
      </w:pPr>
    </w:p>
    <w:p w14:paraId="3C65D0B6" w14:textId="77777777" w:rsidR="003C4E06" w:rsidRDefault="003C4E06">
      <w:pPr>
        <w:pStyle w:val="PargrafodaLista"/>
        <w:shd w:val="clear" w:color="auto" w:fill="D9D9D9"/>
        <w:spacing w:line="276" w:lineRule="auto"/>
        <w:ind w:left="0"/>
        <w:jc w:val="both"/>
      </w:pPr>
      <w:r>
        <w:rPr>
          <w:rFonts w:ascii="Arial" w:hAnsi="Arial" w:cs="Arial"/>
          <w:b/>
          <w:bCs/>
        </w:rPr>
        <w:t>PLANO DE TRABALHO (DISCENTE 1)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09"/>
      </w:tblGrid>
      <w:tr w:rsidR="003C4E06" w14:paraId="253366BC" w14:textId="77777777"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4A3F8" w14:textId="77777777" w:rsidR="003C4E06" w:rsidRDefault="003C4E0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color w:val="00CC33"/>
              </w:rPr>
            </w:pPr>
          </w:p>
          <w:p w14:paraId="3213305E" w14:textId="77777777" w:rsidR="003C4E06" w:rsidRDefault="003C4E0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FF8F2F1" w14:textId="77777777" w:rsidR="003C4E06" w:rsidRDefault="003C4E06">
      <w:pPr>
        <w:pStyle w:val="PargrafodaLista"/>
        <w:spacing w:line="276" w:lineRule="auto"/>
        <w:ind w:left="0"/>
        <w:jc w:val="both"/>
        <w:rPr>
          <w:rFonts w:ascii="Arial" w:hAnsi="Arial" w:cs="Arial"/>
          <w:b/>
        </w:rPr>
      </w:pPr>
    </w:p>
    <w:p w14:paraId="4C8CEDAD" w14:textId="77777777" w:rsidR="003C4E06" w:rsidRDefault="003C4E06">
      <w:pPr>
        <w:rPr>
          <w:rFonts w:ascii="Arial" w:hAnsi="Arial" w:cs="Arial"/>
          <w:b/>
          <w:sz w:val="20"/>
          <w:szCs w:val="20"/>
        </w:rPr>
      </w:pPr>
    </w:p>
    <w:p w14:paraId="5586F5CA" w14:textId="77777777" w:rsidR="003C4E06" w:rsidRDefault="003C4E06">
      <w:pPr>
        <w:pStyle w:val="PargrafodaLista"/>
        <w:shd w:val="clear" w:color="auto" w:fill="D9D9D9"/>
        <w:spacing w:line="276" w:lineRule="auto"/>
        <w:ind w:left="0"/>
        <w:jc w:val="both"/>
      </w:pPr>
      <w:r>
        <w:rPr>
          <w:rFonts w:ascii="Arial" w:hAnsi="Arial" w:cs="Arial"/>
          <w:b/>
          <w:bCs/>
        </w:rPr>
        <w:t>COLABORAÇÕES E PARCERIAS COM OUTRAS INSTITUIÇÕES</w:t>
      </w:r>
    </w:p>
    <w:p w14:paraId="35902E76" w14:textId="77777777" w:rsidR="003C4E06" w:rsidRDefault="003C4E06">
      <w:pPr>
        <w:pStyle w:val="PargrafodaLista"/>
        <w:spacing w:line="276" w:lineRule="auto"/>
        <w:ind w:left="0"/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09"/>
      </w:tblGrid>
      <w:tr w:rsidR="003C4E06" w14:paraId="28C8EB51" w14:textId="77777777"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323CE" w14:textId="77777777" w:rsidR="003C4E06" w:rsidRDefault="003C4E06">
            <w:pPr>
              <w:pStyle w:val="PargrafodaLista"/>
              <w:spacing w:line="276" w:lineRule="auto"/>
              <w:ind w:left="0"/>
              <w:jc w:val="both"/>
            </w:pPr>
          </w:p>
          <w:p w14:paraId="4B9185DA" w14:textId="77777777" w:rsidR="005F33E8" w:rsidRDefault="005F33E8">
            <w:pPr>
              <w:pStyle w:val="PargrafodaLista"/>
              <w:spacing w:line="276" w:lineRule="auto"/>
              <w:ind w:left="0"/>
              <w:jc w:val="both"/>
            </w:pPr>
          </w:p>
        </w:tc>
      </w:tr>
    </w:tbl>
    <w:p w14:paraId="3EF84437" w14:textId="77777777" w:rsidR="003C4E06" w:rsidRDefault="003C4E06">
      <w:pPr>
        <w:pStyle w:val="PargrafodaLista"/>
        <w:spacing w:line="276" w:lineRule="auto"/>
        <w:ind w:left="0"/>
        <w:jc w:val="both"/>
        <w:rPr>
          <w:rFonts w:ascii="Arial" w:hAnsi="Arial" w:cs="Arial"/>
          <w:bCs/>
        </w:rPr>
      </w:pPr>
    </w:p>
    <w:p w14:paraId="555DB7E3" w14:textId="77777777" w:rsidR="003C4E06" w:rsidRDefault="003C4E06">
      <w:pPr>
        <w:rPr>
          <w:rFonts w:ascii="Arial" w:hAnsi="Arial" w:cs="Arial"/>
          <w:b/>
          <w:bCs/>
          <w:sz w:val="20"/>
          <w:szCs w:val="20"/>
        </w:rPr>
      </w:pPr>
    </w:p>
    <w:p w14:paraId="07646B5E" w14:textId="77777777" w:rsidR="003C4E06" w:rsidRDefault="003C4E06">
      <w:pPr>
        <w:pStyle w:val="PargrafodaLista"/>
        <w:shd w:val="clear" w:color="auto" w:fill="D9D9D9"/>
        <w:spacing w:line="276" w:lineRule="auto"/>
        <w:ind w:left="0"/>
        <w:jc w:val="both"/>
      </w:pPr>
      <w:r>
        <w:rPr>
          <w:rFonts w:ascii="Arial" w:hAnsi="Arial" w:cs="Arial"/>
          <w:b/>
          <w:bCs/>
        </w:rPr>
        <w:t>D</w:t>
      </w:r>
      <w:r w:rsidR="005F33E8">
        <w:rPr>
          <w:rFonts w:ascii="Arial" w:hAnsi="Arial" w:cs="Arial"/>
          <w:b/>
          <w:bCs/>
        </w:rPr>
        <w:t>ISPONIBILIDADE EFETIVA DE INFRA</w:t>
      </w:r>
      <w:r>
        <w:rPr>
          <w:rFonts w:ascii="Arial" w:hAnsi="Arial" w:cs="Arial"/>
          <w:b/>
          <w:bCs/>
        </w:rPr>
        <w:t xml:space="preserve">ESTRUTURA E APOIO TÉCNICO PARA O </w:t>
      </w:r>
      <w:r w:rsidR="00AE016A">
        <w:rPr>
          <w:rFonts w:ascii="Arial" w:hAnsi="Arial" w:cs="Arial"/>
          <w:b/>
          <w:bCs/>
        </w:rPr>
        <w:t xml:space="preserve">DESENVOLVIMENTO DO PROJETO NO </w:t>
      </w:r>
      <w:r w:rsidR="00AE016A" w:rsidRPr="00AE016A">
        <w:rPr>
          <w:rFonts w:ascii="Arial" w:hAnsi="Arial" w:cs="Arial"/>
          <w:b/>
          <w:bCs/>
          <w:i/>
        </w:rPr>
        <w:t>CA</w:t>
      </w:r>
      <w:r w:rsidRPr="00AE016A">
        <w:rPr>
          <w:rFonts w:ascii="Arial" w:hAnsi="Arial" w:cs="Arial"/>
          <w:b/>
          <w:bCs/>
          <w:i/>
        </w:rPr>
        <w:t>MPUS</w:t>
      </w:r>
    </w:p>
    <w:p w14:paraId="327797D7" w14:textId="77777777" w:rsidR="003C4E06" w:rsidRDefault="003C4E06">
      <w:pPr>
        <w:pStyle w:val="Corpodetexto32"/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09"/>
      </w:tblGrid>
      <w:tr w:rsidR="003C4E06" w14:paraId="675A594E" w14:textId="77777777"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8F0C4" w14:textId="77777777" w:rsidR="003C4E06" w:rsidRDefault="003C4E0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3F096AFE" w14:textId="77777777" w:rsidR="005F33E8" w:rsidRDefault="005F33E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020E6AC" w14:textId="77777777" w:rsidR="003C4E06" w:rsidRDefault="003C4E06"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</w:p>
    <w:p w14:paraId="593E0616" w14:textId="77777777" w:rsidR="003C4E06" w:rsidRDefault="003C4E06">
      <w:pPr>
        <w:rPr>
          <w:rFonts w:ascii="Arial" w:hAnsi="Arial" w:cs="Arial"/>
          <w:b/>
          <w:sz w:val="20"/>
          <w:szCs w:val="20"/>
        </w:rPr>
      </w:pPr>
    </w:p>
    <w:p w14:paraId="3B7C5D46" w14:textId="77777777" w:rsidR="003C4E06" w:rsidRDefault="003C4E06">
      <w:pPr>
        <w:pStyle w:val="PargrafodaLista"/>
        <w:shd w:val="clear" w:color="auto" w:fill="D9D9D9"/>
        <w:spacing w:line="276" w:lineRule="auto"/>
        <w:ind w:left="0"/>
        <w:jc w:val="both"/>
      </w:pPr>
      <w:r>
        <w:rPr>
          <w:rFonts w:ascii="Arial" w:hAnsi="Arial" w:cs="Arial"/>
          <w:b/>
          <w:bCs/>
        </w:rPr>
        <w:t>REFERÊNCIAS</w:t>
      </w:r>
    </w:p>
    <w:p w14:paraId="2D1313C2" w14:textId="77777777" w:rsidR="003C4E06" w:rsidRDefault="003C4E06">
      <w:pPr>
        <w:pStyle w:val="Corpodetexto32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09"/>
      </w:tblGrid>
      <w:tr w:rsidR="003C4E06" w14:paraId="56D97316" w14:textId="77777777"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9BE56" w14:textId="77777777" w:rsidR="003C4E06" w:rsidRDefault="003C4E0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  <w:p w14:paraId="5537C04F" w14:textId="77777777" w:rsidR="003C4E06" w:rsidRDefault="003C4E0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CF3DB82" w14:textId="77777777" w:rsidR="003C4E06" w:rsidRDefault="003C4E06" w:rsidP="00B26D7B">
      <w:pPr>
        <w:jc w:val="both"/>
        <w:rPr>
          <w:rFonts w:ascii="Arial" w:hAnsi="Arial" w:cs="Arial"/>
          <w:sz w:val="20"/>
          <w:szCs w:val="20"/>
        </w:rPr>
      </w:pPr>
    </w:p>
    <w:sectPr w:rsidR="003C4E06" w:rsidSect="00B40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1077" w:bottom="851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B0F0" w14:textId="77777777" w:rsidR="0041609A" w:rsidRDefault="0041609A">
      <w:r>
        <w:separator/>
      </w:r>
    </w:p>
  </w:endnote>
  <w:endnote w:type="continuationSeparator" w:id="0">
    <w:p w14:paraId="7B9181F0" w14:textId="77777777" w:rsidR="0041609A" w:rsidRDefault="0041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0536" w14:textId="77777777" w:rsidR="00384793" w:rsidRDefault="003847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3617" w14:textId="77777777" w:rsidR="00384793" w:rsidRDefault="00384793" w:rsidP="00384793">
    <w:pPr>
      <w:spacing w:line="268" w:lineRule="auto"/>
      <w:ind w:hanging="2"/>
      <w:jc w:val="center"/>
      <w:rPr>
        <w:rFonts w:ascii="Arial MT" w:hAnsi="Arial MT"/>
        <w:spacing w:val="40"/>
        <w:sz w:val="18"/>
      </w:rPr>
    </w:pPr>
    <w:r>
      <w:rPr>
        <w:rFonts w:ascii="Arial MT" w:hAnsi="Arial MT"/>
        <w:sz w:val="18"/>
      </w:rPr>
      <w:t>Av. do Ferroviário, 530, Centro</w:t>
    </w:r>
    <w:r>
      <w:rPr>
        <w:rFonts w:ascii="Arial MT" w:hAnsi="Arial MT"/>
        <w:spacing w:val="1"/>
        <w:sz w:val="18"/>
      </w:rPr>
      <w:t xml:space="preserve"> </w:t>
    </w:r>
    <w:r>
      <w:rPr>
        <w:rFonts w:ascii="Arial MT" w:hAnsi="Arial MT"/>
        <w:sz w:val="18"/>
      </w:rPr>
      <w:t>CEP:57020-600</w:t>
    </w:r>
  </w:p>
  <w:p w14:paraId="2F740445" w14:textId="3F163CCF" w:rsidR="00384793" w:rsidRDefault="00384793" w:rsidP="00384793">
    <w:pPr>
      <w:spacing w:line="268" w:lineRule="auto"/>
      <w:ind w:hanging="2"/>
      <w:jc w:val="center"/>
      <w:rPr>
        <w:rFonts w:ascii="Arial MT" w:hAnsi="Arial MT"/>
        <w:sz w:val="18"/>
      </w:rPr>
    </w:pPr>
    <w:r>
      <w:rPr>
        <w:rFonts w:ascii="Arial MT" w:hAnsi="Arial MT"/>
        <w:sz w:val="18"/>
      </w:rPr>
      <w:t>Fone:</w:t>
    </w:r>
    <w:r>
      <w:rPr>
        <w:rFonts w:ascii="Arial MT" w:hAnsi="Arial MT"/>
        <w:spacing w:val="-3"/>
        <w:sz w:val="18"/>
      </w:rPr>
      <w:t xml:space="preserve"> </w:t>
    </w:r>
    <w:r>
      <w:rPr>
        <w:rFonts w:ascii="Arial MT" w:hAnsi="Arial MT"/>
        <w:sz w:val="18"/>
      </w:rPr>
      <w:t>(82)</w:t>
    </w:r>
    <w:r>
      <w:rPr>
        <w:rFonts w:ascii="Arial MT" w:hAnsi="Arial MT"/>
        <w:spacing w:val="-4"/>
        <w:sz w:val="18"/>
      </w:rPr>
      <w:t xml:space="preserve"> </w:t>
    </w:r>
    <w:r>
      <w:rPr>
        <w:rFonts w:ascii="Arial MT" w:hAnsi="Arial MT"/>
        <w:sz w:val="18"/>
      </w:rPr>
      <w:t>2126-701</w:t>
    </w:r>
  </w:p>
  <w:p w14:paraId="10D4A4D5" w14:textId="1E58E525" w:rsidR="00384793" w:rsidRDefault="00384793" w:rsidP="00384793">
    <w:pPr>
      <w:pStyle w:val="Rodap"/>
      <w:jc w:val="center"/>
    </w:pPr>
    <w:r>
      <w:rPr>
        <w:rFonts w:ascii="Arial MT"/>
        <w:spacing w:val="-1"/>
        <w:sz w:val="18"/>
      </w:rPr>
      <w:t>Email:</w:t>
    </w:r>
    <w:r>
      <w:rPr>
        <w:rFonts w:ascii="Arial MT"/>
        <w:spacing w:val="-12"/>
        <w:sz w:val="18"/>
      </w:rPr>
      <w:t xml:space="preserve"> </w:t>
    </w:r>
    <w:r>
      <w:rPr>
        <w:rFonts w:ascii="Arial MT"/>
        <w:sz w:val="18"/>
      </w:rPr>
      <w:t>deppi</w:t>
    </w:r>
    <w:r>
      <w:rPr>
        <w:rFonts w:ascii="Arial MT"/>
        <w:sz w:val="18"/>
      </w:rPr>
      <w:t>.maceio@ifal.edu.br</w:t>
    </w:r>
  </w:p>
  <w:p w14:paraId="1E489C17" w14:textId="77777777" w:rsidR="003C4E06" w:rsidRPr="00384793" w:rsidRDefault="003C4E06" w:rsidP="003847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22A9" w14:textId="77777777" w:rsidR="003C4E06" w:rsidRDefault="003C4E06">
    <w:pPr>
      <w:spacing w:line="320" w:lineRule="exact"/>
      <w:jc w:val="center"/>
    </w:pPr>
    <w:r>
      <w:rPr>
        <w:rFonts w:ascii="Arial" w:hAnsi="Arial" w:cs="Arial"/>
        <w:color w:val="000000"/>
        <w:sz w:val="18"/>
        <w:szCs w:val="18"/>
      </w:rPr>
      <w:t>Av. do Ferroviário, 530, Centro</w:t>
    </w:r>
  </w:p>
  <w:p w14:paraId="55518090" w14:textId="77777777" w:rsidR="003C4E06" w:rsidRDefault="003C4E06">
    <w:pPr>
      <w:spacing w:line="213" w:lineRule="exact"/>
      <w:jc w:val="center"/>
    </w:pPr>
    <w:r>
      <w:rPr>
        <w:rFonts w:ascii="Arial" w:hAnsi="Arial" w:cs="Arial"/>
        <w:color w:val="000000"/>
        <w:sz w:val="18"/>
        <w:szCs w:val="18"/>
      </w:rPr>
      <w:t>CEP:57020-600   Fone: (82) 2126 – 7015</w:t>
    </w:r>
  </w:p>
  <w:p w14:paraId="32BE05FB" w14:textId="4ACCB9DD" w:rsidR="003C4E06" w:rsidRPr="00001A5D" w:rsidRDefault="003C4E06">
    <w:pPr>
      <w:spacing w:line="213" w:lineRule="exact"/>
      <w:jc w:val="center"/>
      <w:rPr>
        <w:lang w:val="fr-FR"/>
      </w:rPr>
    </w:pPr>
    <w:r w:rsidRPr="00001A5D">
      <w:rPr>
        <w:rFonts w:ascii="Arial" w:hAnsi="Arial" w:cs="Arial"/>
        <w:color w:val="000000"/>
        <w:sz w:val="18"/>
        <w:szCs w:val="18"/>
        <w:lang w:val="fr-FR"/>
      </w:rPr>
      <w:t xml:space="preserve">Email: </w:t>
    </w:r>
    <w:r w:rsidR="00037B00">
      <w:rPr>
        <w:rFonts w:ascii="Arial" w:hAnsi="Arial" w:cs="Arial"/>
        <w:color w:val="000000"/>
        <w:sz w:val="18"/>
        <w:szCs w:val="18"/>
        <w:lang w:val="fr-FR"/>
      </w:rPr>
      <w:t>deppi</w:t>
    </w:r>
    <w:r w:rsidRPr="00001A5D">
      <w:rPr>
        <w:rFonts w:ascii="Arial" w:hAnsi="Arial" w:cs="Arial"/>
        <w:color w:val="000000"/>
        <w:sz w:val="18"/>
        <w:szCs w:val="18"/>
        <w:lang w:val="fr-FR"/>
      </w:rPr>
      <w:t>.maceio@ifal.edu.br</w:t>
    </w:r>
  </w:p>
  <w:p w14:paraId="3EF836B7" w14:textId="77777777" w:rsidR="003C4E06" w:rsidRPr="00001A5D" w:rsidRDefault="003C4E06">
    <w:pPr>
      <w:pStyle w:val="Rodap"/>
      <w:rPr>
        <w:rFonts w:ascii="Arial" w:hAnsi="Arial" w:cs="Arial"/>
        <w:color w:val="000000"/>
        <w:sz w:val="18"/>
        <w:szCs w:val="18"/>
        <w:lang w:val="fr-FR"/>
      </w:rPr>
    </w:pPr>
  </w:p>
  <w:p w14:paraId="5357DDBA" w14:textId="77777777" w:rsidR="003C4E06" w:rsidRPr="00001A5D" w:rsidRDefault="003C4E06">
    <w:pPr>
      <w:pStyle w:val="Rodap"/>
      <w:rPr>
        <w:rFonts w:ascii="Arial" w:hAnsi="Arial" w:cs="Arial"/>
        <w:color w:val="000000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4743" w14:textId="77777777" w:rsidR="0041609A" w:rsidRDefault="0041609A">
      <w:r>
        <w:separator/>
      </w:r>
    </w:p>
  </w:footnote>
  <w:footnote w:type="continuationSeparator" w:id="0">
    <w:p w14:paraId="738937BC" w14:textId="77777777" w:rsidR="0041609A" w:rsidRDefault="0041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BF4D" w14:textId="77777777" w:rsidR="00384793" w:rsidRDefault="003847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2E82" w14:textId="3F6D0DBD" w:rsidR="000D4B9E" w:rsidRDefault="000D4B9E" w:rsidP="000D4B9E">
    <w:pPr>
      <w:pStyle w:val="Cabealho"/>
      <w:tabs>
        <w:tab w:val="clear" w:pos="4252"/>
        <w:tab w:val="clear" w:pos="8504"/>
        <w:tab w:val="left" w:pos="708"/>
        <w:tab w:val="center" w:pos="4820"/>
        <w:tab w:val="right" w:pos="9639"/>
      </w:tabs>
      <w:rPr>
        <w:rFonts w:ascii="Calibri" w:hAnsi="Calibri" w:cs="Calibri"/>
        <w:b/>
        <w:spacing w:val="1"/>
        <w:sz w:val="22"/>
        <w:szCs w:val="22"/>
        <w:lang w:eastAsia="en-US"/>
      </w:rPr>
    </w:pPr>
    <w:r>
      <w:rPr>
        <w:noProof/>
        <w:position w:val="1"/>
        <w:sz w:val="20"/>
      </w:rPr>
      <w:drawing>
        <wp:inline distT="0" distB="0" distL="0" distR="0" wp14:anchorId="3E3BA882" wp14:editId="6CEC4702">
          <wp:extent cx="755015" cy="723265"/>
          <wp:effectExtent l="0" t="0" r="6985" b="635"/>
          <wp:docPr id="4" name="Imagem 4" descr="Uma imagem contendo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Uma imagem contendo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20"/>
      </w:rPr>
      <w:drawing>
        <wp:inline distT="0" distB="0" distL="0" distR="0" wp14:anchorId="11BC6935" wp14:editId="033E8799">
          <wp:extent cx="723265" cy="723265"/>
          <wp:effectExtent l="0" t="0" r="635" b="635"/>
          <wp:docPr id="5" name="Imagem 5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41CD1E7" wp14:editId="2D77673C">
          <wp:extent cx="1286510" cy="723265"/>
          <wp:effectExtent l="0" t="0" r="8890" b="635"/>
          <wp:docPr id="6" name="Imagem 6" descr="Forma, Quadr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orma, Quadra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alibri" w:hAnsi="Calibri" w:cs="Calibri"/>
        <w:b/>
      </w:rPr>
      <w:t>Serviço Público Federal</w:t>
    </w:r>
  </w:p>
  <w:p w14:paraId="6EDE15C7" w14:textId="77777777" w:rsidR="000D4B9E" w:rsidRDefault="000D4B9E" w:rsidP="000D4B9E">
    <w:pPr>
      <w:spacing w:before="3"/>
      <w:ind w:right="11" w:hanging="6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Instituto Federal de Alagoas - </w:t>
    </w:r>
    <w:r>
      <w:rPr>
        <w:rFonts w:ascii="Calibri" w:hAnsi="Calibri" w:cs="Calibri"/>
        <w:b/>
        <w:i/>
      </w:rPr>
      <w:t xml:space="preserve">Campus </w:t>
    </w:r>
    <w:r>
      <w:rPr>
        <w:rFonts w:ascii="Calibri" w:hAnsi="Calibri" w:cs="Calibri"/>
        <w:b/>
      </w:rPr>
      <w:t>Maceió</w:t>
    </w:r>
  </w:p>
  <w:p w14:paraId="58F66A5A" w14:textId="77777777" w:rsidR="000D4B9E" w:rsidRDefault="000D4B9E" w:rsidP="000D4B9E">
    <w:pPr>
      <w:pStyle w:val="Cabealho"/>
      <w:tabs>
        <w:tab w:val="left" w:pos="708"/>
      </w:tabs>
      <w:ind w:right="11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Diretoria</w:t>
    </w:r>
    <w:r>
      <w:rPr>
        <w:rFonts w:ascii="Calibri" w:hAnsi="Calibri" w:cs="Calibri"/>
        <w:b/>
        <w:spacing w:val="-2"/>
      </w:rPr>
      <w:t xml:space="preserve"> </w:t>
    </w:r>
    <w:r>
      <w:rPr>
        <w:rFonts w:ascii="Calibri" w:hAnsi="Calibri" w:cs="Calibri"/>
        <w:b/>
      </w:rPr>
      <w:t>de</w:t>
    </w:r>
    <w:r>
      <w:rPr>
        <w:rFonts w:ascii="Calibri" w:hAnsi="Calibri" w:cs="Calibri"/>
        <w:b/>
        <w:spacing w:val="-5"/>
      </w:rPr>
      <w:t xml:space="preserve"> </w:t>
    </w:r>
    <w:r>
      <w:rPr>
        <w:rFonts w:ascii="Calibri" w:hAnsi="Calibri" w:cs="Calibri"/>
        <w:b/>
      </w:rPr>
      <w:t>Extensão,</w:t>
    </w:r>
    <w:r>
      <w:rPr>
        <w:rFonts w:ascii="Calibri" w:hAnsi="Calibri" w:cs="Calibri"/>
        <w:b/>
        <w:spacing w:val="-4"/>
      </w:rPr>
      <w:t xml:space="preserve"> </w:t>
    </w:r>
    <w:r>
      <w:rPr>
        <w:rFonts w:ascii="Calibri" w:hAnsi="Calibri" w:cs="Calibri"/>
        <w:b/>
      </w:rPr>
      <w:t>Pesquisa,</w:t>
    </w:r>
    <w:r>
      <w:rPr>
        <w:rFonts w:ascii="Calibri" w:hAnsi="Calibri" w:cs="Calibri"/>
        <w:b/>
        <w:spacing w:val="-3"/>
      </w:rPr>
      <w:t xml:space="preserve"> </w:t>
    </w:r>
    <w:r>
      <w:rPr>
        <w:rFonts w:ascii="Calibri" w:hAnsi="Calibri" w:cs="Calibri"/>
        <w:b/>
      </w:rPr>
      <w:t>Pós-Graduação</w:t>
    </w:r>
    <w:r>
      <w:rPr>
        <w:rFonts w:ascii="Calibri" w:hAnsi="Calibri" w:cs="Calibri"/>
        <w:b/>
        <w:spacing w:val="-4"/>
      </w:rPr>
      <w:t xml:space="preserve"> </w:t>
    </w:r>
    <w:r>
      <w:rPr>
        <w:rFonts w:ascii="Calibri" w:hAnsi="Calibri" w:cs="Calibri"/>
        <w:b/>
      </w:rPr>
      <w:t>e</w:t>
    </w:r>
    <w:r>
      <w:rPr>
        <w:rFonts w:ascii="Calibri" w:hAnsi="Calibri" w:cs="Calibri"/>
        <w:b/>
        <w:spacing w:val="-5"/>
      </w:rPr>
      <w:t xml:space="preserve"> </w:t>
    </w:r>
    <w:r>
      <w:rPr>
        <w:rFonts w:ascii="Calibri" w:hAnsi="Calibri" w:cs="Calibri"/>
        <w:b/>
      </w:rPr>
      <w:t>Inovação</w:t>
    </w:r>
  </w:p>
  <w:p w14:paraId="076176DB" w14:textId="77777777" w:rsidR="00B51B90" w:rsidRPr="00001A5D" w:rsidRDefault="00B51B90" w:rsidP="00712F4A">
    <w:pPr>
      <w:pStyle w:val="Cabealho"/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0B4E" w14:textId="77777777" w:rsidR="0053648E" w:rsidRDefault="0053648E" w:rsidP="0053648E">
    <w:pPr>
      <w:pStyle w:val="Cabealho"/>
      <w:tabs>
        <w:tab w:val="clear" w:pos="4252"/>
        <w:tab w:val="clear" w:pos="8504"/>
        <w:tab w:val="center" w:pos="4995"/>
        <w:tab w:val="left" w:pos="7655"/>
        <w:tab w:val="left" w:pos="8505"/>
        <w:tab w:val="left" w:pos="9180"/>
      </w:tabs>
    </w:pPr>
    <w:r>
      <w:rPr>
        <w:noProof/>
        <w:position w:val="1"/>
        <w:sz w:val="20"/>
      </w:rPr>
      <w:drawing>
        <wp:inline distT="0" distB="0" distL="0" distR="0" wp14:anchorId="0A92777E" wp14:editId="2FFECC0E">
          <wp:extent cx="752400" cy="720000"/>
          <wp:effectExtent l="0" t="0" r="0" b="4445"/>
          <wp:docPr id="7" name="Imagem 7" descr="Uma imagem contendo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Uma imagem contendo nome da empresa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sz w:val="20"/>
      </w:rPr>
      <w:drawing>
        <wp:inline distT="0" distB="0" distL="0" distR="0" wp14:anchorId="5CE7002A" wp14:editId="24FE2540">
          <wp:extent cx="720000" cy="720000"/>
          <wp:effectExtent l="0" t="0" r="4445" b="4445"/>
          <wp:docPr id="8" name="Imagem 8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Imagem 206" descr="Desenho de personagem de desenho animado&#10;&#10;Descrição gerada automaticamente com confiança média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4E7C17F" wp14:editId="09F6F64A">
          <wp:extent cx="1285200" cy="720000"/>
          <wp:effectExtent l="0" t="0" r="0" b="4445"/>
          <wp:docPr id="9" name="Imagem 9" descr="Forma, Quadr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Forma, Quadra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7A73BF" w14:textId="77777777" w:rsidR="0053648E" w:rsidRPr="0053648E" w:rsidRDefault="0053648E" w:rsidP="0053648E">
    <w:pPr>
      <w:spacing w:before="3"/>
      <w:ind w:left="3544" w:right="3576" w:hanging="6"/>
      <w:jc w:val="center"/>
      <w:rPr>
        <w:rFonts w:asciiTheme="minorHAnsi" w:hAnsiTheme="minorHAnsi" w:cstheme="minorHAnsi"/>
        <w:b/>
        <w:sz w:val="22"/>
        <w:szCs w:val="22"/>
      </w:rPr>
    </w:pPr>
    <w:r w:rsidRPr="0053648E">
      <w:rPr>
        <w:rFonts w:asciiTheme="minorHAnsi" w:hAnsiTheme="minorHAnsi" w:cstheme="minorHAnsi"/>
        <w:b/>
        <w:sz w:val="22"/>
        <w:szCs w:val="22"/>
      </w:rPr>
      <w:t>Serviço Público Federal</w:t>
    </w:r>
    <w:r w:rsidRPr="0053648E">
      <w:rPr>
        <w:rFonts w:asciiTheme="minorHAnsi" w:hAnsiTheme="minorHAnsi" w:cstheme="minorHAnsi"/>
        <w:b/>
        <w:spacing w:val="1"/>
        <w:sz w:val="22"/>
        <w:szCs w:val="22"/>
      </w:rPr>
      <w:t xml:space="preserve"> </w:t>
    </w:r>
    <w:r w:rsidRPr="0053648E">
      <w:rPr>
        <w:rFonts w:asciiTheme="minorHAnsi" w:hAnsiTheme="minorHAnsi" w:cstheme="minorHAnsi"/>
        <w:b/>
        <w:sz w:val="22"/>
        <w:szCs w:val="22"/>
      </w:rPr>
      <w:t>Instituto Federal de Alagoas</w:t>
    </w:r>
  </w:p>
  <w:p w14:paraId="1EB73A02" w14:textId="77777777" w:rsidR="0053648E" w:rsidRPr="0053648E" w:rsidRDefault="0053648E" w:rsidP="0053648E">
    <w:pPr>
      <w:spacing w:before="3"/>
      <w:ind w:left="3718" w:right="3712" w:hanging="6"/>
      <w:jc w:val="center"/>
      <w:rPr>
        <w:rFonts w:asciiTheme="minorHAnsi" w:hAnsiTheme="minorHAnsi" w:cstheme="minorHAnsi"/>
        <w:b/>
        <w:sz w:val="22"/>
        <w:szCs w:val="22"/>
      </w:rPr>
    </w:pPr>
    <w:r w:rsidRPr="0053648E">
      <w:rPr>
        <w:rFonts w:asciiTheme="minorHAnsi" w:hAnsiTheme="minorHAnsi" w:cstheme="minorHAnsi"/>
        <w:b/>
        <w:i/>
        <w:sz w:val="22"/>
        <w:szCs w:val="22"/>
      </w:rPr>
      <w:t xml:space="preserve">Campus </w:t>
    </w:r>
    <w:r w:rsidRPr="0053648E">
      <w:rPr>
        <w:rFonts w:asciiTheme="minorHAnsi" w:hAnsiTheme="minorHAnsi" w:cstheme="minorHAnsi"/>
        <w:b/>
        <w:sz w:val="22"/>
        <w:szCs w:val="22"/>
      </w:rPr>
      <w:t>Maceió</w:t>
    </w:r>
  </w:p>
  <w:p w14:paraId="67FA907C" w14:textId="2F8ECF4B" w:rsidR="00A47CD5" w:rsidRDefault="0053648E" w:rsidP="0053648E">
    <w:pPr>
      <w:pStyle w:val="Cabealho"/>
      <w:tabs>
        <w:tab w:val="clear" w:pos="4252"/>
        <w:tab w:val="clear" w:pos="8504"/>
        <w:tab w:val="center" w:pos="4995"/>
      </w:tabs>
      <w:jc w:val="center"/>
      <w:rPr>
        <w:rFonts w:asciiTheme="minorHAnsi" w:hAnsiTheme="minorHAnsi" w:cstheme="minorHAnsi"/>
        <w:b/>
        <w:sz w:val="22"/>
        <w:szCs w:val="22"/>
      </w:rPr>
    </w:pPr>
    <w:r w:rsidRPr="0053648E">
      <w:rPr>
        <w:rFonts w:asciiTheme="minorHAnsi" w:hAnsiTheme="minorHAnsi" w:cstheme="minorHAnsi"/>
        <w:b/>
        <w:sz w:val="22"/>
        <w:szCs w:val="22"/>
      </w:rPr>
      <w:t>Diretoria</w:t>
    </w:r>
    <w:r w:rsidRPr="0053648E">
      <w:rPr>
        <w:rFonts w:asciiTheme="minorHAnsi" w:hAnsiTheme="minorHAnsi" w:cstheme="minorHAnsi"/>
        <w:b/>
        <w:spacing w:val="-2"/>
        <w:sz w:val="22"/>
        <w:szCs w:val="22"/>
      </w:rPr>
      <w:t xml:space="preserve"> </w:t>
    </w:r>
    <w:r w:rsidRPr="0053648E">
      <w:rPr>
        <w:rFonts w:asciiTheme="minorHAnsi" w:hAnsiTheme="minorHAnsi" w:cstheme="minorHAnsi"/>
        <w:b/>
        <w:sz w:val="22"/>
        <w:szCs w:val="22"/>
      </w:rPr>
      <w:t>de</w:t>
    </w:r>
    <w:r w:rsidRPr="0053648E">
      <w:rPr>
        <w:rFonts w:asciiTheme="minorHAnsi" w:hAnsiTheme="minorHAnsi" w:cstheme="minorHAnsi"/>
        <w:b/>
        <w:spacing w:val="-5"/>
        <w:sz w:val="22"/>
        <w:szCs w:val="22"/>
      </w:rPr>
      <w:t xml:space="preserve"> </w:t>
    </w:r>
    <w:r w:rsidRPr="0053648E">
      <w:rPr>
        <w:rFonts w:asciiTheme="minorHAnsi" w:hAnsiTheme="minorHAnsi" w:cstheme="minorHAnsi"/>
        <w:b/>
        <w:sz w:val="22"/>
        <w:szCs w:val="22"/>
      </w:rPr>
      <w:t>Extensão,</w:t>
    </w:r>
    <w:r w:rsidRPr="0053648E">
      <w:rPr>
        <w:rFonts w:asciiTheme="minorHAnsi" w:hAnsiTheme="minorHAnsi" w:cstheme="minorHAnsi"/>
        <w:b/>
        <w:spacing w:val="-4"/>
        <w:sz w:val="22"/>
        <w:szCs w:val="22"/>
      </w:rPr>
      <w:t xml:space="preserve"> </w:t>
    </w:r>
    <w:r w:rsidRPr="0053648E">
      <w:rPr>
        <w:rFonts w:asciiTheme="minorHAnsi" w:hAnsiTheme="minorHAnsi" w:cstheme="minorHAnsi"/>
        <w:b/>
        <w:sz w:val="22"/>
        <w:szCs w:val="22"/>
      </w:rPr>
      <w:t>Pesquisa,</w:t>
    </w:r>
    <w:r w:rsidRPr="0053648E">
      <w:rPr>
        <w:rFonts w:asciiTheme="minorHAnsi" w:hAnsiTheme="minorHAnsi" w:cstheme="minorHAnsi"/>
        <w:b/>
        <w:spacing w:val="-3"/>
        <w:sz w:val="22"/>
        <w:szCs w:val="22"/>
      </w:rPr>
      <w:t xml:space="preserve"> </w:t>
    </w:r>
    <w:r w:rsidRPr="0053648E">
      <w:rPr>
        <w:rFonts w:asciiTheme="minorHAnsi" w:hAnsiTheme="minorHAnsi" w:cstheme="minorHAnsi"/>
        <w:b/>
        <w:sz w:val="22"/>
        <w:szCs w:val="22"/>
      </w:rPr>
      <w:t>Pós-Graduação</w:t>
    </w:r>
    <w:r w:rsidRPr="0053648E">
      <w:rPr>
        <w:rFonts w:asciiTheme="minorHAnsi" w:hAnsiTheme="minorHAnsi" w:cstheme="minorHAnsi"/>
        <w:b/>
        <w:spacing w:val="-4"/>
        <w:sz w:val="22"/>
        <w:szCs w:val="22"/>
      </w:rPr>
      <w:t xml:space="preserve"> </w:t>
    </w:r>
    <w:r w:rsidRPr="0053648E">
      <w:rPr>
        <w:rFonts w:asciiTheme="minorHAnsi" w:hAnsiTheme="minorHAnsi" w:cstheme="minorHAnsi"/>
        <w:b/>
        <w:sz w:val="22"/>
        <w:szCs w:val="22"/>
      </w:rPr>
      <w:t>e</w:t>
    </w:r>
    <w:r w:rsidRPr="0053648E">
      <w:rPr>
        <w:rFonts w:asciiTheme="minorHAnsi" w:hAnsiTheme="minorHAnsi" w:cstheme="minorHAnsi"/>
        <w:b/>
        <w:spacing w:val="-5"/>
        <w:sz w:val="22"/>
        <w:szCs w:val="22"/>
      </w:rPr>
      <w:t xml:space="preserve"> </w:t>
    </w:r>
    <w:r w:rsidRPr="0053648E">
      <w:rPr>
        <w:rFonts w:asciiTheme="minorHAnsi" w:hAnsiTheme="minorHAnsi" w:cstheme="minorHAnsi"/>
        <w:b/>
        <w:sz w:val="22"/>
        <w:szCs w:val="22"/>
      </w:rPr>
      <w:t>Inovação</w:t>
    </w:r>
  </w:p>
  <w:p w14:paraId="14B33927" w14:textId="77777777" w:rsidR="00FD3C85" w:rsidRPr="0053648E" w:rsidRDefault="00FD3C85" w:rsidP="0053648E">
    <w:pPr>
      <w:pStyle w:val="Cabealho"/>
      <w:tabs>
        <w:tab w:val="clear" w:pos="4252"/>
        <w:tab w:val="clear" w:pos="8504"/>
        <w:tab w:val="center" w:pos="4995"/>
      </w:tabs>
      <w:jc w:val="center"/>
      <w:rPr>
        <w:rFonts w:asciiTheme="minorHAnsi" w:hAnsiTheme="minorHAnsi" w:cstheme="minorHAnsi"/>
        <w:b/>
        <w:spacing w:val="-2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55590253">
    <w:abstractNumId w:val="0"/>
  </w:num>
  <w:num w:numId="2" w16cid:durableId="1483545021">
    <w:abstractNumId w:val="1"/>
  </w:num>
  <w:num w:numId="3" w16cid:durableId="1744184324">
    <w:abstractNumId w:val="2"/>
  </w:num>
  <w:num w:numId="4" w16cid:durableId="794830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97"/>
    <w:rsid w:val="00001A5D"/>
    <w:rsid w:val="00037B00"/>
    <w:rsid w:val="00091F84"/>
    <w:rsid w:val="000D4B9E"/>
    <w:rsid w:val="000E3FC9"/>
    <w:rsid w:val="000E49AB"/>
    <w:rsid w:val="000F6A36"/>
    <w:rsid w:val="000F76B9"/>
    <w:rsid w:val="00142A0E"/>
    <w:rsid w:val="00157D0F"/>
    <w:rsid w:val="001C6D4F"/>
    <w:rsid w:val="00271C70"/>
    <w:rsid w:val="002953CE"/>
    <w:rsid w:val="0036217B"/>
    <w:rsid w:val="0038272A"/>
    <w:rsid w:val="00384793"/>
    <w:rsid w:val="003A7E53"/>
    <w:rsid w:val="003B3BCD"/>
    <w:rsid w:val="003B3CB4"/>
    <w:rsid w:val="003C4E06"/>
    <w:rsid w:val="003E5B16"/>
    <w:rsid w:val="0041609A"/>
    <w:rsid w:val="00431AAE"/>
    <w:rsid w:val="0053648E"/>
    <w:rsid w:val="005F33E8"/>
    <w:rsid w:val="00624C97"/>
    <w:rsid w:val="00632231"/>
    <w:rsid w:val="006501B8"/>
    <w:rsid w:val="006A060E"/>
    <w:rsid w:val="006D0A9C"/>
    <w:rsid w:val="00712F4A"/>
    <w:rsid w:val="00716B87"/>
    <w:rsid w:val="00783B0A"/>
    <w:rsid w:val="008071C8"/>
    <w:rsid w:val="00807320"/>
    <w:rsid w:val="008717C0"/>
    <w:rsid w:val="008A058A"/>
    <w:rsid w:val="008A29ED"/>
    <w:rsid w:val="0091340D"/>
    <w:rsid w:val="009141F1"/>
    <w:rsid w:val="00A01318"/>
    <w:rsid w:val="00A36974"/>
    <w:rsid w:val="00A43494"/>
    <w:rsid w:val="00A47CD5"/>
    <w:rsid w:val="00A66A20"/>
    <w:rsid w:val="00AC43CA"/>
    <w:rsid w:val="00AE016A"/>
    <w:rsid w:val="00B14D2F"/>
    <w:rsid w:val="00B26D7B"/>
    <w:rsid w:val="00B40A1A"/>
    <w:rsid w:val="00B51B90"/>
    <w:rsid w:val="00B834D7"/>
    <w:rsid w:val="00B9385E"/>
    <w:rsid w:val="00BB4CBB"/>
    <w:rsid w:val="00BE445A"/>
    <w:rsid w:val="00C87740"/>
    <w:rsid w:val="00C94558"/>
    <w:rsid w:val="00CD5869"/>
    <w:rsid w:val="00CF4906"/>
    <w:rsid w:val="00D31367"/>
    <w:rsid w:val="00D632F5"/>
    <w:rsid w:val="00D96C13"/>
    <w:rsid w:val="00DB3D41"/>
    <w:rsid w:val="00DE7B6D"/>
    <w:rsid w:val="00E1165D"/>
    <w:rsid w:val="00E743E7"/>
    <w:rsid w:val="00EC403B"/>
    <w:rsid w:val="00EC7B74"/>
    <w:rsid w:val="00EE2419"/>
    <w:rsid w:val="00F531AB"/>
    <w:rsid w:val="00F543C0"/>
    <w:rsid w:val="00F84069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6AF8A7"/>
  <w15:docId w15:val="{F7BEFCF4-1AD0-4D03-AED5-5C52BF69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sz w:val="52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Aria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eastAsia="Times New Roman" w:hAnsi="Symbo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Times New Roman" w:hAnsi="Symbo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  <w:sz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ontepargpadro2">
    <w:name w:val="Fonte parág. padrão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uiPriority w:val="99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rPr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pPr>
      <w:ind w:firstLine="708"/>
      <w:jc w:val="both"/>
    </w:pPr>
    <w:rPr>
      <w:color w:val="FF0000"/>
    </w:rPr>
  </w:style>
  <w:style w:type="paragraph" w:customStyle="1" w:styleId="Corpodetexto31">
    <w:name w:val="Corpo de texto 31"/>
    <w:basedOn w:val="Normal"/>
    <w:pPr>
      <w:jc w:val="both"/>
    </w:pPr>
    <w:rPr>
      <w:color w:val="000000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uppressAutoHyphens w:val="0"/>
      <w:ind w:left="720"/>
      <w:contextualSpacing/>
    </w:pPr>
    <w:rPr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  <w:rPr>
      <w:rFonts w:cs="Calibri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2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A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gpp</dc:creator>
  <cp:lastModifiedBy>Caio Landeosi</cp:lastModifiedBy>
  <cp:revision>15</cp:revision>
  <cp:lastPrinted>2017-03-13T13:34:00Z</cp:lastPrinted>
  <dcterms:created xsi:type="dcterms:W3CDTF">2021-08-06T13:31:00Z</dcterms:created>
  <dcterms:modified xsi:type="dcterms:W3CDTF">2023-03-27T17:36:00Z</dcterms:modified>
</cp:coreProperties>
</file>