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484E82" w14:textId="77777777" w:rsidR="005A4478" w:rsidRDefault="00EA59B9">
      <w:pPr>
        <w:pageBreakBefore/>
        <w:jc w:val="center"/>
      </w:pPr>
      <w:r>
        <w:rPr>
          <w:rFonts w:ascii="Arial" w:hAnsi="Arial" w:cs="Arial"/>
          <w:b/>
          <w:bCs/>
          <w:noProof/>
          <w:lang w:eastAsia="pt-BR" w:bidi="ar-SA"/>
        </w:rPr>
        <w:drawing>
          <wp:anchor distT="0" distB="0" distL="0" distR="0" simplePos="0" relativeHeight="251665920" behindDoc="0" locked="0" layoutInCell="1" allowOverlap="1" wp14:anchorId="08C54830" wp14:editId="136F0D37">
            <wp:simplePos x="0" y="0"/>
            <wp:positionH relativeFrom="column">
              <wp:posOffset>-137795</wp:posOffset>
            </wp:positionH>
            <wp:positionV relativeFrom="paragraph">
              <wp:posOffset>249555</wp:posOffset>
            </wp:positionV>
            <wp:extent cx="6158230" cy="829310"/>
            <wp:effectExtent l="19050" t="0" r="0" b="0"/>
            <wp:wrapSquare wrapText="largest"/>
            <wp:docPr id="1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61D">
        <w:rPr>
          <w:rFonts w:ascii="Arial" w:hAnsi="Arial" w:cs="Arial"/>
          <w:b/>
          <w:bCs/>
        </w:rPr>
        <w:t>ANEXO I</w:t>
      </w:r>
    </w:p>
    <w:p w14:paraId="1AF8A11A" w14:textId="77777777" w:rsidR="005A4478" w:rsidRDefault="005A4478">
      <w:pPr>
        <w:jc w:val="center"/>
        <w:rPr>
          <w:rFonts w:ascii="Arial" w:hAnsi="Arial" w:cs="Arial"/>
          <w:b/>
          <w:bCs/>
        </w:rPr>
      </w:pPr>
    </w:p>
    <w:p w14:paraId="4F492E0C" w14:textId="77777777" w:rsidR="005A4478" w:rsidRDefault="00617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SERVIÇO PÚBLICO FEDERAL</w:t>
      </w:r>
    </w:p>
    <w:p w14:paraId="457866C3" w14:textId="77777777" w:rsidR="005A4478" w:rsidRDefault="006176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FEDERAL DE ALAGOAS – IFAL</w:t>
      </w:r>
    </w:p>
    <w:p w14:paraId="370B2FF7" w14:textId="77777777" w:rsidR="005A4478" w:rsidRDefault="0061761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CAMPUS AVANÇADO BENEDITO BENTES</w:t>
      </w:r>
    </w:p>
    <w:p w14:paraId="433BEA80" w14:textId="77777777" w:rsidR="005A4478" w:rsidRDefault="00EA59B9">
      <w:pPr>
        <w:spacing w:before="240" w:after="60"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EDITAL</w:t>
      </w:r>
      <w:r w:rsidR="00D171E4" w:rsidRPr="00D171E4">
        <w:rPr>
          <w:rFonts w:ascii="Arial" w:hAnsi="Arial" w:cs="Arial"/>
          <w:b/>
          <w:bCs/>
          <w:color w:val="000000"/>
        </w:rPr>
        <w:t xml:space="preserve"> </w:t>
      </w:r>
      <w:r w:rsidR="00D171E4">
        <w:rPr>
          <w:rFonts w:ascii="Arial" w:hAnsi="Arial" w:cs="Arial"/>
          <w:b/>
          <w:bCs/>
          <w:color w:val="000000"/>
        </w:rPr>
        <w:t>N°</w:t>
      </w:r>
      <w:r w:rsidR="00494A92">
        <w:rPr>
          <w:rFonts w:ascii="Arial" w:hAnsi="Arial" w:cs="Arial"/>
          <w:b/>
          <w:bCs/>
        </w:rPr>
        <w:t>007</w:t>
      </w:r>
      <w:r w:rsidR="00D171E4" w:rsidRPr="00D171E4">
        <w:rPr>
          <w:rFonts w:ascii="Arial" w:hAnsi="Arial" w:cs="Arial"/>
          <w:b/>
          <w:bCs/>
        </w:rPr>
        <w:t>/2019</w:t>
      </w:r>
    </w:p>
    <w:p w14:paraId="6CA00D2F" w14:textId="77777777" w:rsidR="005A4478" w:rsidRDefault="0061761D">
      <w:pPr>
        <w:spacing w:before="240" w:after="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FORMULÁRIO DE INSCRIÇÃO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917"/>
      </w:tblGrid>
      <w:tr w:rsidR="005A4478" w14:paraId="146A4F02" w14:textId="77777777">
        <w:tc>
          <w:tcPr>
            <w:tcW w:w="2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B85D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B9E08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4822409C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5B8BF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ENDEREÇO COMPLETO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D59FE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23046339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58A9E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3C976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0E22C552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53C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CE8FB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1113F7C1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8FFC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8B566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31599CCF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45798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7129B4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4A62428A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1707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35E37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26423D7A" w14:textId="77777777">
        <w:tc>
          <w:tcPr>
            <w:tcW w:w="2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AD0" w14:textId="77777777" w:rsidR="005A4478" w:rsidRDefault="0061761D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NÚMERO DE MATRÍCULA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D2FDF" w14:textId="77777777" w:rsidR="005A4478" w:rsidRDefault="005A4478">
            <w:pPr>
              <w:pStyle w:val="Contedodatabela"/>
              <w:snapToGrid w:val="0"/>
              <w:jc w:val="center"/>
            </w:pPr>
          </w:p>
        </w:tc>
      </w:tr>
      <w:tr w:rsidR="005A4478" w14:paraId="6F689D2B" w14:textId="77777777" w:rsidTr="00990467">
        <w:tc>
          <w:tcPr>
            <w:tcW w:w="2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D4564" w14:textId="77777777" w:rsidR="005A4478" w:rsidRDefault="0061761D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DE ALGUM PROGRAMA DO IFAL COMO BOLSISTA?</w:t>
            </w:r>
          </w:p>
        </w:tc>
        <w:tc>
          <w:tcPr>
            <w:tcW w:w="69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9BDF87" w14:textId="77777777" w:rsidR="005A4478" w:rsidRDefault="0061761D">
            <w:pPr>
              <w:pStyle w:val="Contedodatabel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SIM</w:t>
            </w:r>
          </w:p>
          <w:p w14:paraId="01DAFB7D" w14:textId="77777777" w:rsidR="005A4478" w:rsidRDefault="0061761D">
            <w:pPr>
              <w:pStyle w:val="Contedodatabela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NÃO</w:t>
            </w:r>
          </w:p>
          <w:p w14:paraId="48EE9BCA" w14:textId="77777777" w:rsidR="005A4478" w:rsidRDefault="0061761D">
            <w:pPr>
              <w:pStyle w:val="Contedodatabela"/>
            </w:pPr>
            <w:r>
              <w:rPr>
                <w:rFonts w:ascii="Arial" w:hAnsi="Arial" w:cs="Arial"/>
              </w:rPr>
              <w:t>EM CASO AFIRMATIVO, QUAL?</w:t>
            </w:r>
          </w:p>
          <w:p w14:paraId="04DB62C4" w14:textId="77777777" w:rsidR="005A4478" w:rsidRDefault="005A4478">
            <w:pPr>
              <w:pStyle w:val="Contedodatabela"/>
              <w:jc w:val="center"/>
            </w:pPr>
          </w:p>
        </w:tc>
      </w:tr>
      <w:tr w:rsidR="00990467" w14:paraId="1AD890E6" w14:textId="77777777" w:rsidTr="0099046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5BA8" w14:textId="77777777" w:rsidR="00990467" w:rsidRDefault="00990467"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PRETENDIDA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F833" w14:textId="77777777" w:rsidR="00990467" w:rsidRDefault="00990467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013B8F44" w14:textId="77777777" w:rsidR="005A4478" w:rsidRDefault="005A4478">
      <w:pPr>
        <w:spacing w:before="240" w:after="6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F3D0A8" w14:textId="77777777" w:rsidR="005A4478" w:rsidRDefault="005A4478">
      <w:pPr>
        <w:spacing w:before="240" w:after="6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898BCA2" w14:textId="77777777" w:rsidR="005A4478" w:rsidRDefault="0061761D">
      <w:pPr>
        <w:spacing w:before="240" w:after="6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Maceió,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>_____/___________/</w:t>
        </w:r>
      </w:hyperlink>
      <w:r>
        <w:rPr>
          <w:rFonts w:ascii="Arial" w:hAnsi="Arial" w:cs="Arial"/>
          <w:color w:val="000000"/>
        </w:rPr>
        <w:t>_______</w:t>
      </w:r>
    </w:p>
    <w:p w14:paraId="168984F8" w14:textId="77777777" w:rsidR="005A4478" w:rsidRDefault="0061761D">
      <w:pPr>
        <w:spacing w:before="240" w:after="6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Assinatura:______________________</w:t>
      </w:r>
      <w:bookmarkStart w:id="0" w:name="_GoBack"/>
      <w:bookmarkEnd w:id="0"/>
    </w:p>
    <w:sectPr w:rsidR="005A4478" w:rsidSect="005A4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449A" w14:textId="77777777" w:rsidR="006B586C" w:rsidRDefault="006B586C">
      <w:r>
        <w:separator/>
      </w:r>
    </w:p>
  </w:endnote>
  <w:endnote w:type="continuationSeparator" w:id="0">
    <w:p w14:paraId="7233C7DE" w14:textId="77777777" w:rsidR="006B586C" w:rsidRDefault="006B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charset w:val="00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 Vera Sans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F075" w14:textId="77777777" w:rsidR="0061761D" w:rsidRDefault="0061761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998E" w14:textId="77777777" w:rsidR="005A4478" w:rsidRDefault="005A4478">
    <w:pPr>
      <w:widowControl/>
      <w:numPr>
        <w:ilvl w:val="0"/>
        <w:numId w:val="2"/>
      </w:numPr>
      <w:tabs>
        <w:tab w:val="left" w:pos="2025"/>
        <w:tab w:val="center" w:pos="4252"/>
        <w:tab w:val="right" w:pos="8504"/>
      </w:tabs>
      <w:suppressAutoHyphens w:val="0"/>
      <w:textAlignment w:val="auto"/>
      <w:rPr>
        <w:rFonts w:ascii="Calibri" w:eastAsia="Calibri" w:hAnsi="Calibri" w:cs="Calibri"/>
        <w:color w:val="FF0000"/>
        <w:sz w:val="22"/>
        <w:szCs w:val="22"/>
        <w:lang w:eastAsia="en-US" w:bidi="ar-SA"/>
      </w:rPr>
    </w:pPr>
  </w:p>
  <w:p w14:paraId="381F94C8" w14:textId="77777777" w:rsidR="005A4478" w:rsidRDefault="0061761D">
    <w:pPr>
      <w:widowControl/>
      <w:tabs>
        <w:tab w:val="center" w:pos="4252"/>
        <w:tab w:val="right" w:pos="8504"/>
      </w:tabs>
      <w:suppressAutoHyphens w:val="0"/>
      <w:jc w:val="center"/>
      <w:textAlignment w:val="auto"/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</w:pPr>
    <w:proofErr w:type="gramStart"/>
    <w:r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  <w:t>AV  Benedito</w:t>
    </w:r>
    <w:proofErr w:type="gramEnd"/>
    <w:r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  <w:t xml:space="preserve"> Bentes, Conjunto Benedito Bentes II, Maceió/Alagoas.</w:t>
    </w:r>
  </w:p>
  <w:p w14:paraId="2E9B9F57" w14:textId="77777777" w:rsidR="005A4478" w:rsidRDefault="0061761D">
    <w:pPr>
      <w:widowControl/>
      <w:tabs>
        <w:tab w:val="center" w:pos="4252"/>
        <w:tab w:val="right" w:pos="8504"/>
      </w:tabs>
      <w:suppressAutoHyphens w:val="0"/>
      <w:jc w:val="center"/>
      <w:textAlignment w:val="auto"/>
      <w:rPr>
        <w:rFonts w:ascii="Arial Narrow" w:eastAsia="Calibri" w:hAnsi="Arial Narrow" w:cs="Arial Narrow"/>
        <w:b/>
        <w:color w:val="FF0000"/>
        <w:sz w:val="18"/>
        <w:szCs w:val="18"/>
        <w:lang w:eastAsia="en-US" w:bidi="ar-SA"/>
      </w:rPr>
    </w:pPr>
    <w:r>
      <w:rPr>
        <w:rFonts w:ascii="Arial Narrow" w:eastAsia="Calibri" w:hAnsi="Arial Narrow" w:cs="Arial Narrow"/>
        <w:b/>
        <w:bCs/>
        <w:color w:val="000000"/>
        <w:sz w:val="18"/>
        <w:szCs w:val="18"/>
        <w:lang w:eastAsia="en-US" w:bidi="ar-SA"/>
      </w:rPr>
      <w:t>CEP: 57.084.649 – Fone: (82) 2126 6230</w:t>
    </w:r>
  </w:p>
  <w:p w14:paraId="233C888D" w14:textId="77777777" w:rsidR="005A4478" w:rsidRDefault="005A4478">
    <w:pPr>
      <w:pStyle w:val="Rodap"/>
      <w:jc w:val="right"/>
      <w:rPr>
        <w:rFonts w:ascii="Arial Narrow" w:eastAsia="Calibri" w:hAnsi="Arial Narrow" w:cs="Arial Narrow"/>
        <w:b/>
        <w:color w:val="FF0000"/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638A" w14:textId="77777777" w:rsidR="005A4478" w:rsidRDefault="005A4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A5AF" w14:textId="77777777" w:rsidR="006B586C" w:rsidRDefault="006B586C">
      <w:r>
        <w:separator/>
      </w:r>
    </w:p>
  </w:footnote>
  <w:footnote w:type="continuationSeparator" w:id="0">
    <w:p w14:paraId="5D26D349" w14:textId="77777777" w:rsidR="006B586C" w:rsidRDefault="006B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3E2C" w14:textId="77777777" w:rsidR="0061761D" w:rsidRDefault="006176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E90E" w14:textId="77777777" w:rsidR="0061761D" w:rsidRDefault="006176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5C02" w14:textId="77777777" w:rsidR="0061761D" w:rsidRDefault="006176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.......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1D"/>
    <w:rsid w:val="00007997"/>
    <w:rsid w:val="00206546"/>
    <w:rsid w:val="0025014C"/>
    <w:rsid w:val="00312B70"/>
    <w:rsid w:val="00321A54"/>
    <w:rsid w:val="003D2429"/>
    <w:rsid w:val="00402419"/>
    <w:rsid w:val="00440167"/>
    <w:rsid w:val="00465739"/>
    <w:rsid w:val="00494A92"/>
    <w:rsid w:val="004B5578"/>
    <w:rsid w:val="004F3B73"/>
    <w:rsid w:val="00553335"/>
    <w:rsid w:val="005A3A1F"/>
    <w:rsid w:val="005A4478"/>
    <w:rsid w:val="0061761D"/>
    <w:rsid w:val="006B586C"/>
    <w:rsid w:val="0073170C"/>
    <w:rsid w:val="00793152"/>
    <w:rsid w:val="00824CA6"/>
    <w:rsid w:val="0091078B"/>
    <w:rsid w:val="00990467"/>
    <w:rsid w:val="009B2E33"/>
    <w:rsid w:val="009F1383"/>
    <w:rsid w:val="00A649BA"/>
    <w:rsid w:val="00A95007"/>
    <w:rsid w:val="00B62609"/>
    <w:rsid w:val="00B94D39"/>
    <w:rsid w:val="00BD76CF"/>
    <w:rsid w:val="00C156A8"/>
    <w:rsid w:val="00D171E4"/>
    <w:rsid w:val="00D21EE1"/>
    <w:rsid w:val="00D856A7"/>
    <w:rsid w:val="00EA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778C8"/>
  <w15:docId w15:val="{1BB3E20D-9E5D-495B-9A88-29534E8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7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qFormat/>
    <w:rsid w:val="005A4478"/>
    <w:pPr>
      <w:keepNext/>
      <w:spacing w:before="360" w:after="240"/>
      <w:ind w:left="1134"/>
      <w:outlineLvl w:val="0"/>
    </w:pPr>
    <w:rPr>
      <w:rFonts w:ascii="Arial" w:hAnsi="Arial" w:cs="Arial"/>
      <w:b/>
    </w:rPr>
  </w:style>
  <w:style w:type="paragraph" w:styleId="Ttulo2">
    <w:name w:val="heading 2"/>
    <w:basedOn w:val="Standard"/>
    <w:next w:val="Standard"/>
    <w:qFormat/>
    <w:rsid w:val="005A4478"/>
    <w:pPr>
      <w:keepNext/>
      <w:jc w:val="center"/>
      <w:outlineLvl w:val="1"/>
    </w:pPr>
    <w:rPr>
      <w:sz w:val="26"/>
    </w:rPr>
  </w:style>
  <w:style w:type="paragraph" w:styleId="Ttulo3">
    <w:name w:val="heading 3"/>
    <w:basedOn w:val="Standard"/>
    <w:next w:val="Standard"/>
    <w:qFormat/>
    <w:rsid w:val="005A4478"/>
    <w:pPr>
      <w:keepNext/>
      <w:jc w:val="both"/>
      <w:outlineLvl w:val="2"/>
    </w:pPr>
    <w:rPr>
      <w:b/>
      <w:sz w:val="26"/>
    </w:rPr>
  </w:style>
  <w:style w:type="paragraph" w:styleId="Ttulo4">
    <w:name w:val="heading 4"/>
    <w:basedOn w:val="Standard"/>
    <w:next w:val="Standard"/>
    <w:qFormat/>
    <w:rsid w:val="005A4478"/>
    <w:pPr>
      <w:keepNext/>
      <w:ind w:left="3420" w:hanging="3420"/>
      <w:jc w:val="both"/>
      <w:outlineLvl w:val="3"/>
    </w:pPr>
    <w:rPr>
      <w:sz w:val="26"/>
    </w:rPr>
  </w:style>
  <w:style w:type="paragraph" w:styleId="Ttulo5">
    <w:name w:val="heading 5"/>
    <w:basedOn w:val="Standard"/>
    <w:next w:val="Standard"/>
    <w:qFormat/>
    <w:rsid w:val="005A4478"/>
    <w:pPr>
      <w:keepNext/>
      <w:jc w:val="both"/>
      <w:outlineLvl w:val="4"/>
    </w:pPr>
    <w:rPr>
      <w:b/>
      <w:sz w:val="26"/>
      <w:u w:val="single"/>
    </w:rPr>
  </w:style>
  <w:style w:type="paragraph" w:styleId="Ttulo6">
    <w:name w:val="heading 6"/>
    <w:basedOn w:val="Standard"/>
    <w:next w:val="Standard"/>
    <w:qFormat/>
    <w:rsid w:val="005A4478"/>
    <w:pPr>
      <w:keepNext/>
      <w:outlineLvl w:val="5"/>
    </w:pPr>
    <w:rPr>
      <w:b/>
    </w:rPr>
  </w:style>
  <w:style w:type="paragraph" w:styleId="Ttulo7">
    <w:name w:val="heading 7"/>
    <w:basedOn w:val="Standard"/>
    <w:next w:val="Standard"/>
    <w:qFormat/>
    <w:rsid w:val="005A4478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Standard"/>
    <w:next w:val="Standard"/>
    <w:qFormat/>
    <w:rsid w:val="005A4478"/>
    <w:pPr>
      <w:keepNext/>
      <w:outlineLvl w:val="7"/>
    </w:pPr>
    <w:rPr>
      <w:b/>
      <w:sz w:val="24"/>
    </w:rPr>
  </w:style>
  <w:style w:type="paragraph" w:styleId="Ttulo9">
    <w:name w:val="heading 9"/>
    <w:basedOn w:val="Standard"/>
    <w:next w:val="Recuonormal1"/>
    <w:qFormat/>
    <w:rsid w:val="005A4478"/>
    <w:pPr>
      <w:tabs>
        <w:tab w:val="num" w:pos="0"/>
      </w:tabs>
      <w:spacing w:before="120" w:after="120"/>
      <w:jc w:val="both"/>
      <w:outlineLvl w:val="8"/>
    </w:pPr>
    <w:rPr>
      <w:rFonts w:ascii="CG Times (W1)" w:hAnsi="CG Times (W1)" w:cs="CG Times (W1)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A4478"/>
  </w:style>
  <w:style w:type="character" w:customStyle="1" w:styleId="WW8Num1z1">
    <w:name w:val="WW8Num1z1"/>
    <w:rsid w:val="005A4478"/>
  </w:style>
  <w:style w:type="character" w:customStyle="1" w:styleId="WW8Num1z2">
    <w:name w:val="WW8Num1z2"/>
    <w:rsid w:val="005A4478"/>
  </w:style>
  <w:style w:type="character" w:customStyle="1" w:styleId="WW8Num1z3">
    <w:name w:val="WW8Num1z3"/>
    <w:rsid w:val="005A4478"/>
  </w:style>
  <w:style w:type="character" w:customStyle="1" w:styleId="WW8Num1z4">
    <w:name w:val="WW8Num1z4"/>
    <w:rsid w:val="005A4478"/>
  </w:style>
  <w:style w:type="character" w:customStyle="1" w:styleId="WW8Num1z5">
    <w:name w:val="WW8Num1z5"/>
    <w:rsid w:val="005A4478"/>
  </w:style>
  <w:style w:type="character" w:customStyle="1" w:styleId="WW8Num1z6">
    <w:name w:val="WW8Num1z6"/>
    <w:rsid w:val="005A4478"/>
  </w:style>
  <w:style w:type="character" w:customStyle="1" w:styleId="WW8Num1z7">
    <w:name w:val="WW8Num1z7"/>
    <w:rsid w:val="005A4478"/>
  </w:style>
  <w:style w:type="character" w:customStyle="1" w:styleId="WW8Num1z8">
    <w:name w:val="WW8Num1z8"/>
    <w:rsid w:val="005A4478"/>
  </w:style>
  <w:style w:type="character" w:customStyle="1" w:styleId="WW8Num2z0">
    <w:name w:val="WW8Num2z0"/>
    <w:rsid w:val="005A4478"/>
  </w:style>
  <w:style w:type="character" w:customStyle="1" w:styleId="WW8Num2z1">
    <w:name w:val="WW8Num2z1"/>
    <w:rsid w:val="005A4478"/>
  </w:style>
  <w:style w:type="character" w:customStyle="1" w:styleId="WW8Num2z2">
    <w:name w:val="WW8Num2z2"/>
    <w:rsid w:val="005A4478"/>
  </w:style>
  <w:style w:type="character" w:customStyle="1" w:styleId="WW8Num2z3">
    <w:name w:val="WW8Num2z3"/>
    <w:rsid w:val="005A4478"/>
  </w:style>
  <w:style w:type="character" w:customStyle="1" w:styleId="WW8Num2z4">
    <w:name w:val="WW8Num2z4"/>
    <w:rsid w:val="005A4478"/>
  </w:style>
  <w:style w:type="character" w:customStyle="1" w:styleId="WW8Num2z5">
    <w:name w:val="WW8Num2z5"/>
    <w:rsid w:val="005A4478"/>
  </w:style>
  <w:style w:type="character" w:customStyle="1" w:styleId="WW8Num2z6">
    <w:name w:val="WW8Num2z6"/>
    <w:rsid w:val="005A4478"/>
  </w:style>
  <w:style w:type="character" w:customStyle="1" w:styleId="WW8Num2z7">
    <w:name w:val="WW8Num2z7"/>
    <w:rsid w:val="005A4478"/>
  </w:style>
  <w:style w:type="character" w:customStyle="1" w:styleId="WW8Num2z8">
    <w:name w:val="WW8Num2z8"/>
    <w:rsid w:val="005A4478"/>
  </w:style>
  <w:style w:type="character" w:customStyle="1" w:styleId="WW8Num3z0">
    <w:name w:val="WW8Num3z0"/>
    <w:rsid w:val="005A4478"/>
    <w:rPr>
      <w:rFonts w:ascii="Symbol" w:hAnsi="Symbol" w:cs="Symbol"/>
    </w:rPr>
  </w:style>
  <w:style w:type="character" w:customStyle="1" w:styleId="WW8Num3z1">
    <w:name w:val="WW8Num3z1"/>
    <w:rsid w:val="005A4478"/>
  </w:style>
  <w:style w:type="character" w:customStyle="1" w:styleId="WW8Num3z2">
    <w:name w:val="WW8Num3z2"/>
    <w:rsid w:val="005A4478"/>
  </w:style>
  <w:style w:type="character" w:customStyle="1" w:styleId="WW8Num3z3">
    <w:name w:val="WW8Num3z3"/>
    <w:rsid w:val="005A4478"/>
  </w:style>
  <w:style w:type="character" w:customStyle="1" w:styleId="WW8Num3z4">
    <w:name w:val="WW8Num3z4"/>
    <w:rsid w:val="005A4478"/>
  </w:style>
  <w:style w:type="character" w:customStyle="1" w:styleId="WW8Num3z5">
    <w:name w:val="WW8Num3z5"/>
    <w:rsid w:val="005A4478"/>
  </w:style>
  <w:style w:type="character" w:customStyle="1" w:styleId="WW8Num3z6">
    <w:name w:val="WW8Num3z6"/>
    <w:rsid w:val="005A4478"/>
  </w:style>
  <w:style w:type="character" w:customStyle="1" w:styleId="WW8Num3z7">
    <w:name w:val="WW8Num3z7"/>
    <w:rsid w:val="005A4478"/>
  </w:style>
  <w:style w:type="character" w:customStyle="1" w:styleId="WW8Num3z8">
    <w:name w:val="WW8Num3z8"/>
    <w:rsid w:val="005A4478"/>
  </w:style>
  <w:style w:type="character" w:customStyle="1" w:styleId="WW8Num4z0">
    <w:name w:val="WW8Num4z0"/>
    <w:rsid w:val="005A4478"/>
    <w:rPr>
      <w:rFonts w:ascii="Symbol" w:hAnsi="Symbol" w:cs="Symbol"/>
    </w:rPr>
  </w:style>
  <w:style w:type="character" w:customStyle="1" w:styleId="WW8Num4z1">
    <w:name w:val="WW8Num4z1"/>
    <w:rsid w:val="005A4478"/>
  </w:style>
  <w:style w:type="character" w:customStyle="1" w:styleId="WW8Num4z2">
    <w:name w:val="WW8Num4z2"/>
    <w:rsid w:val="005A4478"/>
  </w:style>
  <w:style w:type="character" w:customStyle="1" w:styleId="WW8Num4z3">
    <w:name w:val="WW8Num4z3"/>
    <w:rsid w:val="005A4478"/>
  </w:style>
  <w:style w:type="character" w:customStyle="1" w:styleId="WW8Num4z4">
    <w:name w:val="WW8Num4z4"/>
    <w:rsid w:val="005A4478"/>
  </w:style>
  <w:style w:type="character" w:customStyle="1" w:styleId="WW8Num4z5">
    <w:name w:val="WW8Num4z5"/>
    <w:rsid w:val="005A4478"/>
  </w:style>
  <w:style w:type="character" w:customStyle="1" w:styleId="WW8Num4z6">
    <w:name w:val="WW8Num4z6"/>
    <w:rsid w:val="005A4478"/>
  </w:style>
  <w:style w:type="character" w:customStyle="1" w:styleId="WW8Num4z7">
    <w:name w:val="WW8Num4z7"/>
    <w:rsid w:val="005A4478"/>
  </w:style>
  <w:style w:type="character" w:customStyle="1" w:styleId="WW8Num4z8">
    <w:name w:val="WW8Num4z8"/>
    <w:rsid w:val="005A4478"/>
  </w:style>
  <w:style w:type="character" w:customStyle="1" w:styleId="WW8Num5z0">
    <w:name w:val="WW8Num5z0"/>
    <w:rsid w:val="005A4478"/>
  </w:style>
  <w:style w:type="character" w:customStyle="1" w:styleId="WW8Num5z1">
    <w:name w:val="WW8Num5z1"/>
    <w:rsid w:val="005A4478"/>
  </w:style>
  <w:style w:type="character" w:customStyle="1" w:styleId="WW8Num5z2">
    <w:name w:val="WW8Num5z2"/>
    <w:rsid w:val="005A4478"/>
  </w:style>
  <w:style w:type="character" w:customStyle="1" w:styleId="WW8Num5z3">
    <w:name w:val="WW8Num5z3"/>
    <w:rsid w:val="005A4478"/>
  </w:style>
  <w:style w:type="character" w:customStyle="1" w:styleId="WW8Num5z4">
    <w:name w:val="WW8Num5z4"/>
    <w:rsid w:val="005A4478"/>
  </w:style>
  <w:style w:type="character" w:customStyle="1" w:styleId="WW8Num5z5">
    <w:name w:val="WW8Num5z5"/>
    <w:rsid w:val="005A4478"/>
  </w:style>
  <w:style w:type="character" w:customStyle="1" w:styleId="WW8Num5z6">
    <w:name w:val="WW8Num5z6"/>
    <w:rsid w:val="005A4478"/>
  </w:style>
  <w:style w:type="character" w:customStyle="1" w:styleId="WW8Num5z7">
    <w:name w:val="WW8Num5z7"/>
    <w:rsid w:val="005A4478"/>
  </w:style>
  <w:style w:type="character" w:customStyle="1" w:styleId="WW8Num5z8">
    <w:name w:val="WW8Num5z8"/>
    <w:rsid w:val="005A4478"/>
  </w:style>
  <w:style w:type="character" w:customStyle="1" w:styleId="WW8Num6z0">
    <w:name w:val="WW8Num6z0"/>
    <w:rsid w:val="005A4478"/>
  </w:style>
  <w:style w:type="character" w:customStyle="1" w:styleId="WW8Num6z1">
    <w:name w:val="WW8Num6z1"/>
    <w:rsid w:val="005A4478"/>
  </w:style>
  <w:style w:type="character" w:customStyle="1" w:styleId="WW8Num6z2">
    <w:name w:val="WW8Num6z2"/>
    <w:rsid w:val="005A4478"/>
  </w:style>
  <w:style w:type="character" w:customStyle="1" w:styleId="WW8Num6z3">
    <w:name w:val="WW8Num6z3"/>
    <w:rsid w:val="005A4478"/>
  </w:style>
  <w:style w:type="character" w:customStyle="1" w:styleId="WW8Num6z4">
    <w:name w:val="WW8Num6z4"/>
    <w:rsid w:val="005A4478"/>
  </w:style>
  <w:style w:type="character" w:customStyle="1" w:styleId="WW8Num6z5">
    <w:name w:val="WW8Num6z5"/>
    <w:rsid w:val="005A4478"/>
  </w:style>
  <w:style w:type="character" w:customStyle="1" w:styleId="WW8Num6z6">
    <w:name w:val="WW8Num6z6"/>
    <w:rsid w:val="005A4478"/>
  </w:style>
  <w:style w:type="character" w:customStyle="1" w:styleId="WW8Num6z7">
    <w:name w:val="WW8Num6z7"/>
    <w:rsid w:val="005A4478"/>
  </w:style>
  <w:style w:type="character" w:customStyle="1" w:styleId="WW8Num6z8">
    <w:name w:val="WW8Num6z8"/>
    <w:rsid w:val="005A4478"/>
  </w:style>
  <w:style w:type="character" w:customStyle="1" w:styleId="WW8Num7z0">
    <w:name w:val="WW8Num7z0"/>
    <w:rsid w:val="005A4478"/>
    <w:rPr>
      <w:rFonts w:ascii="Symbol" w:hAnsi="Symbol" w:cs="Symbol"/>
    </w:rPr>
  </w:style>
  <w:style w:type="character" w:customStyle="1" w:styleId="WW8Num7z1">
    <w:name w:val="WW8Num7z1"/>
    <w:rsid w:val="005A4478"/>
  </w:style>
  <w:style w:type="character" w:customStyle="1" w:styleId="WW8Num7z2">
    <w:name w:val="WW8Num7z2"/>
    <w:rsid w:val="005A4478"/>
  </w:style>
  <w:style w:type="character" w:customStyle="1" w:styleId="WW8Num7z3">
    <w:name w:val="WW8Num7z3"/>
    <w:rsid w:val="005A4478"/>
  </w:style>
  <w:style w:type="character" w:customStyle="1" w:styleId="WW8Num7z4">
    <w:name w:val="WW8Num7z4"/>
    <w:rsid w:val="005A4478"/>
  </w:style>
  <w:style w:type="character" w:customStyle="1" w:styleId="WW8Num7z5">
    <w:name w:val="WW8Num7z5"/>
    <w:rsid w:val="005A4478"/>
  </w:style>
  <w:style w:type="character" w:customStyle="1" w:styleId="WW8Num7z6">
    <w:name w:val="WW8Num7z6"/>
    <w:rsid w:val="005A4478"/>
  </w:style>
  <w:style w:type="character" w:customStyle="1" w:styleId="WW8Num7z7">
    <w:name w:val="WW8Num7z7"/>
    <w:rsid w:val="005A4478"/>
  </w:style>
  <w:style w:type="character" w:customStyle="1" w:styleId="WW8Num7z8">
    <w:name w:val="WW8Num7z8"/>
    <w:rsid w:val="005A4478"/>
  </w:style>
  <w:style w:type="character" w:customStyle="1" w:styleId="WW8Num8z0">
    <w:name w:val="WW8Num8z0"/>
    <w:rsid w:val="005A4478"/>
  </w:style>
  <w:style w:type="character" w:customStyle="1" w:styleId="WW8Num8z1">
    <w:name w:val="WW8Num8z1"/>
    <w:rsid w:val="005A4478"/>
  </w:style>
  <w:style w:type="character" w:customStyle="1" w:styleId="WW8Num8z2">
    <w:name w:val="WW8Num8z2"/>
    <w:rsid w:val="005A4478"/>
  </w:style>
  <w:style w:type="character" w:customStyle="1" w:styleId="WW8Num8z3">
    <w:name w:val="WW8Num8z3"/>
    <w:rsid w:val="005A4478"/>
  </w:style>
  <w:style w:type="character" w:customStyle="1" w:styleId="WW8Num8z4">
    <w:name w:val="WW8Num8z4"/>
    <w:rsid w:val="005A4478"/>
  </w:style>
  <w:style w:type="character" w:customStyle="1" w:styleId="WW8Num8z5">
    <w:name w:val="WW8Num8z5"/>
    <w:rsid w:val="005A4478"/>
  </w:style>
  <w:style w:type="character" w:customStyle="1" w:styleId="WW8Num8z6">
    <w:name w:val="WW8Num8z6"/>
    <w:rsid w:val="005A4478"/>
  </w:style>
  <w:style w:type="character" w:customStyle="1" w:styleId="WW8Num8z7">
    <w:name w:val="WW8Num8z7"/>
    <w:rsid w:val="005A4478"/>
  </w:style>
  <w:style w:type="character" w:customStyle="1" w:styleId="WW8Num8z8">
    <w:name w:val="WW8Num8z8"/>
    <w:rsid w:val="005A4478"/>
  </w:style>
  <w:style w:type="character" w:customStyle="1" w:styleId="WW8Num9z0">
    <w:name w:val="WW8Num9z0"/>
    <w:rsid w:val="005A4478"/>
  </w:style>
  <w:style w:type="character" w:customStyle="1" w:styleId="WW8Num9z1">
    <w:name w:val="WW8Num9z1"/>
    <w:rsid w:val="005A4478"/>
  </w:style>
  <w:style w:type="character" w:customStyle="1" w:styleId="WW8Num9z2">
    <w:name w:val="WW8Num9z2"/>
    <w:rsid w:val="005A4478"/>
  </w:style>
  <w:style w:type="character" w:customStyle="1" w:styleId="WW8Num9z3">
    <w:name w:val="WW8Num9z3"/>
    <w:rsid w:val="005A4478"/>
  </w:style>
  <w:style w:type="character" w:customStyle="1" w:styleId="WW8Num9z4">
    <w:name w:val="WW8Num9z4"/>
    <w:rsid w:val="005A4478"/>
  </w:style>
  <w:style w:type="character" w:customStyle="1" w:styleId="WW8Num9z5">
    <w:name w:val="WW8Num9z5"/>
    <w:rsid w:val="005A4478"/>
  </w:style>
  <w:style w:type="character" w:customStyle="1" w:styleId="WW8Num9z6">
    <w:name w:val="WW8Num9z6"/>
    <w:rsid w:val="005A4478"/>
  </w:style>
  <w:style w:type="character" w:customStyle="1" w:styleId="WW8Num9z7">
    <w:name w:val="WW8Num9z7"/>
    <w:rsid w:val="005A4478"/>
  </w:style>
  <w:style w:type="character" w:customStyle="1" w:styleId="WW8Num9z8">
    <w:name w:val="WW8Num9z8"/>
    <w:rsid w:val="005A4478"/>
  </w:style>
  <w:style w:type="character" w:customStyle="1" w:styleId="WW8Num10z0">
    <w:name w:val="WW8Num10z0"/>
    <w:rsid w:val="005A4478"/>
    <w:rPr>
      <w:rFonts w:ascii="Symbol" w:hAnsi="Symbol" w:cs="StarSymbol"/>
    </w:rPr>
  </w:style>
  <w:style w:type="character" w:customStyle="1" w:styleId="WW8Num11z0">
    <w:name w:val="WW8Num11z0"/>
    <w:rsid w:val="005A4478"/>
  </w:style>
  <w:style w:type="character" w:customStyle="1" w:styleId="WW8Num11z1">
    <w:name w:val="WW8Num11z1"/>
    <w:rsid w:val="005A4478"/>
  </w:style>
  <w:style w:type="character" w:customStyle="1" w:styleId="WW8Num11z2">
    <w:name w:val="WW8Num11z2"/>
    <w:rsid w:val="005A4478"/>
  </w:style>
  <w:style w:type="character" w:customStyle="1" w:styleId="WW8Num11z3">
    <w:name w:val="WW8Num11z3"/>
    <w:rsid w:val="005A4478"/>
  </w:style>
  <w:style w:type="character" w:customStyle="1" w:styleId="WW8Num11z4">
    <w:name w:val="WW8Num11z4"/>
    <w:rsid w:val="005A4478"/>
  </w:style>
  <w:style w:type="character" w:customStyle="1" w:styleId="WW8Num11z5">
    <w:name w:val="WW8Num11z5"/>
    <w:rsid w:val="005A4478"/>
  </w:style>
  <w:style w:type="character" w:customStyle="1" w:styleId="WW8Num11z6">
    <w:name w:val="WW8Num11z6"/>
    <w:rsid w:val="005A4478"/>
  </w:style>
  <w:style w:type="character" w:customStyle="1" w:styleId="WW8Num11z7">
    <w:name w:val="WW8Num11z7"/>
    <w:rsid w:val="005A4478"/>
  </w:style>
  <w:style w:type="character" w:customStyle="1" w:styleId="WW8Num11z8">
    <w:name w:val="WW8Num11z8"/>
    <w:rsid w:val="005A4478"/>
  </w:style>
  <w:style w:type="character" w:customStyle="1" w:styleId="WW8Num12z0">
    <w:name w:val="WW8Num12z0"/>
    <w:rsid w:val="005A4478"/>
    <w:rPr>
      <w:rFonts w:ascii="Symbol" w:hAnsi="Symbol" w:cs="Symbol"/>
    </w:rPr>
  </w:style>
  <w:style w:type="character" w:customStyle="1" w:styleId="WW8Num12z1">
    <w:name w:val="WW8Num12z1"/>
    <w:rsid w:val="005A4478"/>
  </w:style>
  <w:style w:type="character" w:customStyle="1" w:styleId="WW8Num12z2">
    <w:name w:val="WW8Num12z2"/>
    <w:rsid w:val="005A4478"/>
  </w:style>
  <w:style w:type="character" w:customStyle="1" w:styleId="WW8Num12z3">
    <w:name w:val="WW8Num12z3"/>
    <w:rsid w:val="005A4478"/>
  </w:style>
  <w:style w:type="character" w:customStyle="1" w:styleId="WW8Num12z4">
    <w:name w:val="WW8Num12z4"/>
    <w:rsid w:val="005A4478"/>
  </w:style>
  <w:style w:type="character" w:customStyle="1" w:styleId="WW8Num12z5">
    <w:name w:val="WW8Num12z5"/>
    <w:rsid w:val="005A4478"/>
  </w:style>
  <w:style w:type="character" w:customStyle="1" w:styleId="WW8Num12z6">
    <w:name w:val="WW8Num12z6"/>
    <w:rsid w:val="005A4478"/>
  </w:style>
  <w:style w:type="character" w:customStyle="1" w:styleId="WW8Num12z7">
    <w:name w:val="WW8Num12z7"/>
    <w:rsid w:val="005A4478"/>
  </w:style>
  <w:style w:type="character" w:customStyle="1" w:styleId="WW8Num12z8">
    <w:name w:val="WW8Num12z8"/>
    <w:rsid w:val="005A4478"/>
  </w:style>
  <w:style w:type="character" w:customStyle="1" w:styleId="WW8Num13z0">
    <w:name w:val="WW8Num13z0"/>
    <w:rsid w:val="005A4478"/>
  </w:style>
  <w:style w:type="character" w:customStyle="1" w:styleId="WW8Num13z1">
    <w:name w:val="WW8Num13z1"/>
    <w:rsid w:val="005A4478"/>
  </w:style>
  <w:style w:type="character" w:customStyle="1" w:styleId="WW8Num13z2">
    <w:name w:val="WW8Num13z2"/>
    <w:rsid w:val="005A4478"/>
  </w:style>
  <w:style w:type="character" w:customStyle="1" w:styleId="WW8Num13z3">
    <w:name w:val="WW8Num13z3"/>
    <w:rsid w:val="005A4478"/>
  </w:style>
  <w:style w:type="character" w:customStyle="1" w:styleId="WW8Num13z4">
    <w:name w:val="WW8Num13z4"/>
    <w:rsid w:val="005A4478"/>
  </w:style>
  <w:style w:type="character" w:customStyle="1" w:styleId="WW8Num13z5">
    <w:name w:val="WW8Num13z5"/>
    <w:rsid w:val="005A4478"/>
  </w:style>
  <w:style w:type="character" w:customStyle="1" w:styleId="WW8Num13z6">
    <w:name w:val="WW8Num13z6"/>
    <w:rsid w:val="005A4478"/>
  </w:style>
  <w:style w:type="character" w:customStyle="1" w:styleId="WW8Num13z7">
    <w:name w:val="WW8Num13z7"/>
    <w:rsid w:val="005A4478"/>
  </w:style>
  <w:style w:type="character" w:customStyle="1" w:styleId="WW8Num13z8">
    <w:name w:val="WW8Num13z8"/>
    <w:rsid w:val="005A4478"/>
  </w:style>
  <w:style w:type="character" w:customStyle="1" w:styleId="Fontepargpadro1">
    <w:name w:val="Fonte parág. padrão1"/>
    <w:rsid w:val="005A4478"/>
  </w:style>
  <w:style w:type="character" w:customStyle="1" w:styleId="Absatz-Standardschriftart">
    <w:name w:val="Absatz-Standardschriftart"/>
    <w:rsid w:val="005A4478"/>
  </w:style>
  <w:style w:type="character" w:customStyle="1" w:styleId="WW-Absatz-Standardschriftart">
    <w:name w:val="WW-Absatz-Standardschriftart"/>
    <w:rsid w:val="005A4478"/>
  </w:style>
  <w:style w:type="character" w:customStyle="1" w:styleId="WW-Absatz-Standardschriftart1">
    <w:name w:val="WW-Absatz-Standardschriftart1"/>
    <w:rsid w:val="005A4478"/>
  </w:style>
  <w:style w:type="character" w:customStyle="1" w:styleId="WW-Absatz-Standardschriftart11">
    <w:name w:val="WW-Absatz-Standardschriftart11"/>
    <w:rsid w:val="005A4478"/>
  </w:style>
  <w:style w:type="character" w:customStyle="1" w:styleId="Fontepargpadro3">
    <w:name w:val="Fonte parág. padrão3"/>
    <w:rsid w:val="005A4478"/>
  </w:style>
  <w:style w:type="character" w:customStyle="1" w:styleId="Fontepargpadro2">
    <w:name w:val="Fonte parág. padrão2"/>
    <w:rsid w:val="005A4478"/>
  </w:style>
  <w:style w:type="character" w:customStyle="1" w:styleId="WW-Absatz-Standardschriftart111">
    <w:name w:val="WW-Absatz-Standardschriftart111"/>
    <w:rsid w:val="005A4478"/>
  </w:style>
  <w:style w:type="character" w:customStyle="1" w:styleId="Fontepargpadro10">
    <w:name w:val="Fonte parág. padrão1"/>
    <w:rsid w:val="005A4478"/>
  </w:style>
  <w:style w:type="character" w:styleId="Nmerodepgina">
    <w:name w:val="page number"/>
    <w:basedOn w:val="Fontepargpadro10"/>
    <w:rsid w:val="005A4478"/>
  </w:style>
  <w:style w:type="character" w:customStyle="1" w:styleId="Internetlink">
    <w:name w:val="Internet link"/>
    <w:rsid w:val="005A4478"/>
    <w:rPr>
      <w:color w:val="0000FF"/>
      <w:u w:val="single"/>
    </w:rPr>
  </w:style>
  <w:style w:type="character" w:customStyle="1" w:styleId="VisitedInternetLink">
    <w:name w:val="Visited Internet Link"/>
    <w:rsid w:val="005A4478"/>
    <w:rPr>
      <w:color w:val="800080"/>
      <w:u w:val="single"/>
    </w:rPr>
  </w:style>
  <w:style w:type="character" w:customStyle="1" w:styleId="WW-Absatz-Standardschriftart1111">
    <w:name w:val="WW-Absatz-Standardschriftart1111"/>
    <w:rsid w:val="005A4478"/>
  </w:style>
  <w:style w:type="character" w:customStyle="1" w:styleId="WW-Absatz-Standardschriftart11111">
    <w:name w:val="WW-Absatz-Standardschriftart11111"/>
    <w:rsid w:val="005A4478"/>
  </w:style>
  <w:style w:type="character" w:customStyle="1" w:styleId="WW-Absatz-Standardschriftart111111">
    <w:name w:val="WW-Absatz-Standardschriftart111111"/>
    <w:rsid w:val="005A4478"/>
  </w:style>
  <w:style w:type="character" w:customStyle="1" w:styleId="WW-Absatz-Standardschriftart1111111">
    <w:name w:val="WW-Absatz-Standardschriftart1111111"/>
    <w:rsid w:val="005A4478"/>
  </w:style>
  <w:style w:type="character" w:customStyle="1" w:styleId="WW-Absatz-Standardschriftart11111111">
    <w:name w:val="WW-Absatz-Standardschriftart11111111"/>
    <w:rsid w:val="005A4478"/>
  </w:style>
  <w:style w:type="character" w:customStyle="1" w:styleId="WW-Absatz-Standardschriftart111111111">
    <w:name w:val="WW-Absatz-Standardschriftart111111111"/>
    <w:rsid w:val="005A4478"/>
  </w:style>
  <w:style w:type="character" w:customStyle="1" w:styleId="WW-Absatz-Standardschriftart1111111111">
    <w:name w:val="WW-Absatz-Standardschriftart1111111111"/>
    <w:rsid w:val="005A4478"/>
  </w:style>
  <w:style w:type="character" w:customStyle="1" w:styleId="WW-Absatz-Standardschriftart11111111111">
    <w:name w:val="WW-Absatz-Standardschriftart11111111111"/>
    <w:rsid w:val="005A4478"/>
  </w:style>
  <w:style w:type="character" w:customStyle="1" w:styleId="WW-Fontepargpadro">
    <w:name w:val="WW-Fonte parág. padrão"/>
    <w:rsid w:val="005A4478"/>
  </w:style>
  <w:style w:type="character" w:customStyle="1" w:styleId="WW-Absatz-Standardschriftart111111111111">
    <w:name w:val="WW-Absatz-Standardschriftart111111111111"/>
    <w:rsid w:val="005A4478"/>
  </w:style>
  <w:style w:type="character" w:customStyle="1" w:styleId="WW-Absatz-Standardschriftart1111111111111">
    <w:name w:val="WW-Absatz-Standardschriftart1111111111111"/>
    <w:rsid w:val="005A4478"/>
  </w:style>
  <w:style w:type="character" w:customStyle="1" w:styleId="WW-Absatz-Standardschriftart11111111111111">
    <w:name w:val="WW-Absatz-Standardschriftart11111111111111"/>
    <w:rsid w:val="005A4478"/>
  </w:style>
  <w:style w:type="character" w:customStyle="1" w:styleId="WW-Absatz-Standardschriftart111111111111111">
    <w:name w:val="WW-Absatz-Standardschriftart111111111111111"/>
    <w:rsid w:val="005A4478"/>
  </w:style>
  <w:style w:type="character" w:customStyle="1" w:styleId="WW-Fontepargpadro1">
    <w:name w:val="WW-Fonte parág. padrão1"/>
    <w:rsid w:val="005A4478"/>
  </w:style>
  <w:style w:type="character" w:customStyle="1" w:styleId="WW-Absatz-Standardschriftart1111111111111111">
    <w:name w:val="WW-Absatz-Standardschriftart1111111111111111"/>
    <w:rsid w:val="005A4478"/>
  </w:style>
  <w:style w:type="character" w:customStyle="1" w:styleId="WW-Absatz-Standardschriftart11111111111111111">
    <w:name w:val="WW-Absatz-Standardschriftart11111111111111111"/>
    <w:rsid w:val="005A4478"/>
  </w:style>
  <w:style w:type="character" w:customStyle="1" w:styleId="WW-Absatz-Standardschriftart111111111111111111">
    <w:name w:val="WW-Absatz-Standardschriftart111111111111111111"/>
    <w:rsid w:val="005A4478"/>
  </w:style>
  <w:style w:type="character" w:customStyle="1" w:styleId="WW-Absatz-Standardschriftart1111111111111111111">
    <w:name w:val="WW-Absatz-Standardschriftart1111111111111111111"/>
    <w:rsid w:val="005A4478"/>
  </w:style>
  <w:style w:type="character" w:customStyle="1" w:styleId="WW-Absatz-Standardschriftart11111111111111111111">
    <w:name w:val="WW-Absatz-Standardschriftart11111111111111111111"/>
    <w:rsid w:val="005A4478"/>
  </w:style>
  <w:style w:type="character" w:customStyle="1" w:styleId="WW-Absatz-Standardschriftart111111111111111111111">
    <w:name w:val="WW-Absatz-Standardschriftart111111111111111111111"/>
    <w:rsid w:val="005A4478"/>
  </w:style>
  <w:style w:type="character" w:customStyle="1" w:styleId="WW-Absatz-Standardschriftart1111111111111111111111">
    <w:name w:val="WW-Absatz-Standardschriftart1111111111111111111111"/>
    <w:rsid w:val="005A4478"/>
  </w:style>
  <w:style w:type="character" w:customStyle="1" w:styleId="WW-Absatz-Standardschriftart11111111111111111111111">
    <w:name w:val="WW-Absatz-Standardschriftart11111111111111111111111"/>
    <w:rsid w:val="005A4478"/>
  </w:style>
  <w:style w:type="character" w:customStyle="1" w:styleId="WW-Absatz-Standardschriftart111111111111111111111111">
    <w:name w:val="WW-Absatz-Standardschriftart111111111111111111111111"/>
    <w:rsid w:val="005A4478"/>
  </w:style>
  <w:style w:type="character" w:customStyle="1" w:styleId="WW-Absatz-Standardschriftart1111111111111111111111111">
    <w:name w:val="WW-Absatz-Standardschriftart1111111111111111111111111"/>
    <w:rsid w:val="005A4478"/>
  </w:style>
  <w:style w:type="character" w:customStyle="1" w:styleId="WW-Absatz-Standardschriftart11111111111111111111111111">
    <w:name w:val="WW-Absatz-Standardschriftart11111111111111111111111111"/>
    <w:rsid w:val="005A4478"/>
  </w:style>
  <w:style w:type="character" w:customStyle="1" w:styleId="WW-Absatz-Standardschriftart111111111111111111111111111">
    <w:name w:val="WW-Absatz-Standardschriftart111111111111111111111111111"/>
    <w:rsid w:val="005A4478"/>
  </w:style>
  <w:style w:type="character" w:customStyle="1" w:styleId="WW-Absatz-Standardschriftart1111111111111111111111111111">
    <w:name w:val="WW-Absatz-Standardschriftart1111111111111111111111111111"/>
    <w:rsid w:val="005A4478"/>
  </w:style>
  <w:style w:type="character" w:customStyle="1" w:styleId="WW-Absatz-Standardschriftart11111111111111111111111111111">
    <w:name w:val="WW-Absatz-Standardschriftart11111111111111111111111111111"/>
    <w:rsid w:val="005A4478"/>
  </w:style>
  <w:style w:type="character" w:customStyle="1" w:styleId="WW-Absatz-Standardschriftart111111111111111111111111111111">
    <w:name w:val="WW-Absatz-Standardschriftart111111111111111111111111111111"/>
    <w:rsid w:val="005A4478"/>
  </w:style>
  <w:style w:type="character" w:customStyle="1" w:styleId="WW-Absatz-Standardschriftart1111111111111111111111111111111">
    <w:name w:val="WW-Absatz-Standardschriftart1111111111111111111111111111111"/>
    <w:rsid w:val="005A4478"/>
  </w:style>
  <w:style w:type="character" w:customStyle="1" w:styleId="WW-Absatz-Standardschriftart11111111111111111111111111111111">
    <w:name w:val="WW-Absatz-Standardschriftart11111111111111111111111111111111"/>
    <w:rsid w:val="005A4478"/>
  </w:style>
  <w:style w:type="character" w:customStyle="1" w:styleId="WW-Absatz-Standardschriftart111111111111111111111111111111111">
    <w:name w:val="WW-Absatz-Standardschriftart111111111111111111111111111111111"/>
    <w:rsid w:val="005A4478"/>
  </w:style>
  <w:style w:type="character" w:customStyle="1" w:styleId="WW-Absatz-Standardschriftart1111111111111111111111111111111111">
    <w:name w:val="WW-Absatz-Standardschriftart1111111111111111111111111111111111"/>
    <w:rsid w:val="005A4478"/>
  </w:style>
  <w:style w:type="character" w:customStyle="1" w:styleId="WW-Absatz-Standardschriftart11111111111111111111111111111111111">
    <w:name w:val="WW-Absatz-Standardschriftart11111111111111111111111111111111111"/>
    <w:rsid w:val="005A4478"/>
  </w:style>
  <w:style w:type="character" w:customStyle="1" w:styleId="WW-Absatz-Standardschriftart111111111111111111111111111111111111">
    <w:name w:val="WW-Absatz-Standardschriftart111111111111111111111111111111111111"/>
    <w:rsid w:val="005A4478"/>
  </w:style>
  <w:style w:type="character" w:customStyle="1" w:styleId="WW-Absatz-Standardschriftart1111111111111111111111111111111111111">
    <w:name w:val="WW-Absatz-Standardschriftart1111111111111111111111111111111111111"/>
    <w:rsid w:val="005A4478"/>
  </w:style>
  <w:style w:type="character" w:customStyle="1" w:styleId="WW-Absatz-Standardschriftart11111111111111111111111111111111111111">
    <w:name w:val="WW-Absatz-Standardschriftart11111111111111111111111111111111111111"/>
    <w:rsid w:val="005A4478"/>
  </w:style>
  <w:style w:type="character" w:customStyle="1" w:styleId="WW-Absatz-Standardschriftart111111111111111111111111111111111111111">
    <w:name w:val="WW-Absatz-Standardschriftart111111111111111111111111111111111111111"/>
    <w:rsid w:val="005A4478"/>
  </w:style>
  <w:style w:type="character" w:customStyle="1" w:styleId="WW-Absatz-Standardschriftart1111111111111111111111111111111111111111">
    <w:name w:val="WW-Absatz-Standardschriftart1111111111111111111111111111111111111111"/>
    <w:rsid w:val="005A4478"/>
  </w:style>
  <w:style w:type="character" w:customStyle="1" w:styleId="WW-Absatz-Standardschriftart11111111111111111111111111111111111111111">
    <w:name w:val="WW-Absatz-Standardschriftart11111111111111111111111111111111111111111"/>
    <w:rsid w:val="005A4478"/>
  </w:style>
  <w:style w:type="character" w:customStyle="1" w:styleId="WW-Absatz-Standardschriftart111111111111111111111111111111111111111111">
    <w:name w:val="WW-Absatz-Standardschriftart111111111111111111111111111111111111111111"/>
    <w:rsid w:val="005A4478"/>
  </w:style>
  <w:style w:type="character" w:customStyle="1" w:styleId="WW-Absatz-Standardschriftart1111111111111111111111111111111111111111111">
    <w:name w:val="WW-Absatz-Standardschriftart1111111111111111111111111111111111111111111"/>
    <w:rsid w:val="005A4478"/>
  </w:style>
  <w:style w:type="character" w:customStyle="1" w:styleId="WW-Absatz-Standardschriftart11111111111111111111111111111111111111111111">
    <w:name w:val="WW-Absatz-Standardschriftart11111111111111111111111111111111111111111111"/>
    <w:rsid w:val="005A4478"/>
  </w:style>
  <w:style w:type="character" w:customStyle="1" w:styleId="WW-Fontepargpadro11">
    <w:name w:val="WW-Fonte parág. padrão11"/>
    <w:rsid w:val="005A4478"/>
  </w:style>
  <w:style w:type="character" w:customStyle="1" w:styleId="Caracteresdenumerao">
    <w:name w:val="Caracteres de numeração"/>
    <w:rsid w:val="005A4478"/>
  </w:style>
  <w:style w:type="character" w:customStyle="1" w:styleId="WW-Caracteresdenumerao">
    <w:name w:val="WW-Caracteres de numeração"/>
    <w:rsid w:val="005A4478"/>
  </w:style>
  <w:style w:type="character" w:customStyle="1" w:styleId="WW-Caracteresdenumerao1">
    <w:name w:val="WW-Caracteres de numeração1"/>
    <w:rsid w:val="005A4478"/>
  </w:style>
  <w:style w:type="character" w:customStyle="1" w:styleId="WW-Caracteresdenumerao11">
    <w:name w:val="WW-Caracteres de numeração11"/>
    <w:rsid w:val="005A4478"/>
  </w:style>
  <w:style w:type="character" w:customStyle="1" w:styleId="WW-Caracteresdenumerao111">
    <w:name w:val="WW-Caracteres de numeração111"/>
    <w:rsid w:val="005A4478"/>
  </w:style>
  <w:style w:type="character" w:customStyle="1" w:styleId="WW-Caracteresdenumerao1111">
    <w:name w:val="WW-Caracteres de numeração1111"/>
    <w:rsid w:val="005A4478"/>
  </w:style>
  <w:style w:type="character" w:customStyle="1" w:styleId="WW-Caracteresdenumerao11111">
    <w:name w:val="WW-Caracteres de numeração11111"/>
    <w:rsid w:val="005A4478"/>
  </w:style>
  <w:style w:type="character" w:customStyle="1" w:styleId="WW-Caracteresdenumerao111111">
    <w:name w:val="WW-Caracteres de numeração111111"/>
    <w:rsid w:val="005A4478"/>
  </w:style>
  <w:style w:type="character" w:customStyle="1" w:styleId="WW-Caracteresdenumerao1111111">
    <w:name w:val="WW-Caracteres de numeração1111111"/>
    <w:rsid w:val="005A4478"/>
  </w:style>
  <w:style w:type="character" w:customStyle="1" w:styleId="WW-Caracteresdenumerao11111111">
    <w:name w:val="WW-Caracteres de numeração11111111"/>
    <w:rsid w:val="005A4478"/>
  </w:style>
  <w:style w:type="character" w:customStyle="1" w:styleId="WW-Caracteresdenumerao111111111">
    <w:name w:val="WW-Caracteres de numeração111111111"/>
    <w:rsid w:val="005A4478"/>
  </w:style>
  <w:style w:type="character" w:customStyle="1" w:styleId="WW-Caracteresdenumerao1111111111">
    <w:name w:val="WW-Caracteres de numeração1111111111"/>
    <w:rsid w:val="005A4478"/>
  </w:style>
  <w:style w:type="character" w:customStyle="1" w:styleId="WW-Caracteresdenumerao11111111111">
    <w:name w:val="WW-Caracteres de numeração11111111111"/>
    <w:rsid w:val="005A4478"/>
  </w:style>
  <w:style w:type="character" w:customStyle="1" w:styleId="WW-Caracteresdenumerao111111111111">
    <w:name w:val="WW-Caracteres de numeração111111111111"/>
    <w:rsid w:val="005A4478"/>
  </w:style>
  <w:style w:type="character" w:customStyle="1" w:styleId="WW-Caracteresdenumerao1111111111111">
    <w:name w:val="WW-Caracteres de numeração1111111111111"/>
    <w:rsid w:val="005A4478"/>
  </w:style>
  <w:style w:type="character" w:customStyle="1" w:styleId="WW-Caracteresdenumerao11111111111111">
    <w:name w:val="WW-Caracteres de numeração11111111111111"/>
    <w:rsid w:val="005A4478"/>
  </w:style>
  <w:style w:type="character" w:customStyle="1" w:styleId="WW-Caracteresdenumerao111111111111111">
    <w:name w:val="WW-Caracteres de numeração111111111111111"/>
    <w:rsid w:val="005A4478"/>
  </w:style>
  <w:style w:type="character" w:customStyle="1" w:styleId="WW-Caracteresdenumerao1111111111111111">
    <w:name w:val="WW-Caracteres de numeração1111111111111111"/>
    <w:rsid w:val="005A4478"/>
  </w:style>
  <w:style w:type="character" w:customStyle="1" w:styleId="WW-Caracteresdenumerao11111111111111111">
    <w:name w:val="WW-Caracteres de numeração11111111111111111"/>
    <w:rsid w:val="005A4478"/>
  </w:style>
  <w:style w:type="character" w:customStyle="1" w:styleId="WW-Caracteresdenumerao111111111111111111">
    <w:name w:val="WW-Caracteres de numeração111111111111111111"/>
    <w:rsid w:val="005A4478"/>
  </w:style>
  <w:style w:type="character" w:customStyle="1" w:styleId="WW-Caracteresdenumerao1111111111111111111">
    <w:name w:val="WW-Caracteres de numeração1111111111111111111"/>
    <w:rsid w:val="005A4478"/>
  </w:style>
  <w:style w:type="character" w:customStyle="1" w:styleId="WW-Caracteresdenumerao11111111111111111111">
    <w:name w:val="WW-Caracteres de numeração11111111111111111111"/>
    <w:rsid w:val="005A4478"/>
  </w:style>
  <w:style w:type="character" w:customStyle="1" w:styleId="WW-Caracteresdenumerao111111111111111111111">
    <w:name w:val="WW-Caracteres de numeração111111111111111111111"/>
    <w:rsid w:val="005A4478"/>
  </w:style>
  <w:style w:type="character" w:customStyle="1" w:styleId="WW-Caracteresdenumerao1111111111111111111111">
    <w:name w:val="WW-Caracteres de numeração1111111111111111111111"/>
    <w:rsid w:val="005A4478"/>
  </w:style>
  <w:style w:type="character" w:customStyle="1" w:styleId="WW-Caracteresdenumerao11111111111111111111111">
    <w:name w:val="WW-Caracteres de numeração11111111111111111111111"/>
    <w:rsid w:val="005A4478"/>
  </w:style>
  <w:style w:type="character" w:customStyle="1" w:styleId="WW-Caracteresdenumerao111111111111111111111111">
    <w:name w:val="WW-Caracteres de numeração111111111111111111111111"/>
    <w:rsid w:val="005A4478"/>
  </w:style>
  <w:style w:type="character" w:customStyle="1" w:styleId="WW-Caracteresdenumerao1111111111111111111111111">
    <w:name w:val="WW-Caracteres de numeração1111111111111111111111111"/>
    <w:rsid w:val="005A4478"/>
  </w:style>
  <w:style w:type="character" w:customStyle="1" w:styleId="WW-Caracteresdenumerao11111111111111111111111111">
    <w:name w:val="WW-Caracteres de numeração11111111111111111111111111"/>
    <w:rsid w:val="005A4478"/>
  </w:style>
  <w:style w:type="character" w:customStyle="1" w:styleId="WW-Caracteresdenumerao111111111111111111111111111">
    <w:name w:val="WW-Caracteres de numeração111111111111111111111111111"/>
    <w:rsid w:val="005A4478"/>
  </w:style>
  <w:style w:type="character" w:customStyle="1" w:styleId="WW-Caracteresdenumerao1111111111111111111111111111">
    <w:name w:val="WW-Caracteres de numeração1111111111111111111111111111"/>
    <w:rsid w:val="005A4478"/>
  </w:style>
  <w:style w:type="character" w:customStyle="1" w:styleId="WW-Caracteresdenumerao11111111111111111111111111111">
    <w:name w:val="WW-Caracteres de numeração11111111111111111111111111111"/>
    <w:rsid w:val="005A4478"/>
  </w:style>
  <w:style w:type="character" w:customStyle="1" w:styleId="WW-Caracteresdenumerao111111111111111111111111111111">
    <w:name w:val="WW-Caracteres de numeração111111111111111111111111111111"/>
    <w:rsid w:val="005A4478"/>
  </w:style>
  <w:style w:type="character" w:customStyle="1" w:styleId="WW-Caracteresdenumerao1111111111111111111111111111111">
    <w:name w:val="WW-Caracteres de numeração1111111111111111111111111111111"/>
    <w:rsid w:val="005A4478"/>
  </w:style>
  <w:style w:type="character" w:customStyle="1" w:styleId="WW-Caracteresdenumerao11111111111111111111111111111111">
    <w:name w:val="WW-Caracteres de numeração11111111111111111111111111111111"/>
    <w:rsid w:val="005A4478"/>
  </w:style>
  <w:style w:type="character" w:customStyle="1" w:styleId="WW-Caracteresdenumerao111111111111111111111111111111111">
    <w:name w:val="WW-Caracteres de numeração111111111111111111111111111111111"/>
    <w:rsid w:val="005A4478"/>
  </w:style>
  <w:style w:type="character" w:customStyle="1" w:styleId="WW-Caracteresdenumerao1111111111111111111111111111111111">
    <w:name w:val="WW-Caracteres de numeração1111111111111111111111111111111111"/>
    <w:rsid w:val="005A4478"/>
  </w:style>
  <w:style w:type="character" w:customStyle="1" w:styleId="WW-Caracteresdenumerao11111111111111111111111111111111111">
    <w:name w:val="WW-Caracteres de numeração11111111111111111111111111111111111"/>
    <w:rsid w:val="005A4478"/>
  </w:style>
  <w:style w:type="character" w:customStyle="1" w:styleId="WW-Caracteresdenumerao111111111111111111111111111111111111">
    <w:name w:val="WW-Caracteres de numeração111111111111111111111111111111111111"/>
    <w:rsid w:val="005A4478"/>
  </w:style>
  <w:style w:type="character" w:customStyle="1" w:styleId="WW-Caracteresdenumerao1111111111111111111111111111111111111">
    <w:name w:val="WW-Caracteres de numeração1111111111111111111111111111111111111"/>
    <w:rsid w:val="005A4478"/>
  </w:style>
  <w:style w:type="character" w:customStyle="1" w:styleId="WW-Caracteresdenumerao11111111111111111111111111111111111111">
    <w:name w:val="WW-Caracteres de numeração11111111111111111111111111111111111111"/>
    <w:rsid w:val="005A4478"/>
  </w:style>
  <w:style w:type="character" w:customStyle="1" w:styleId="WW-Caracteresdenumerao111111111111111111111111111111111111111">
    <w:name w:val="WW-Caracteres de numeração111111111111111111111111111111111111111"/>
    <w:rsid w:val="005A4478"/>
  </w:style>
  <w:style w:type="character" w:customStyle="1" w:styleId="WW-Caracteresdenumerao1111111111111111111111111111111111111111">
    <w:name w:val="WW-Caracteres de numeração1111111111111111111111111111111111111111"/>
    <w:rsid w:val="005A4478"/>
  </w:style>
  <w:style w:type="character" w:customStyle="1" w:styleId="WW-Caracteresdenumerao11111111111111111111111111111111111111111">
    <w:name w:val="WW-Caracteres de numeração11111111111111111111111111111111111111111"/>
    <w:rsid w:val="005A4478"/>
  </w:style>
  <w:style w:type="character" w:customStyle="1" w:styleId="WW-Caracteresdenumerao111111111111111111111111111111111111111111">
    <w:name w:val="WW-Caracteres de numeração111111111111111111111111111111111111111111"/>
    <w:rsid w:val="005A4478"/>
  </w:style>
  <w:style w:type="character" w:customStyle="1" w:styleId="Marcasenmeros">
    <w:name w:val="Marcas e números"/>
    <w:rsid w:val="005A4478"/>
    <w:rPr>
      <w:rFonts w:ascii="StarSymbol" w:hAnsi="StarSymbol" w:cs="StarSymbol"/>
      <w:sz w:val="18"/>
    </w:rPr>
  </w:style>
  <w:style w:type="character" w:customStyle="1" w:styleId="WW-Marcasenmeros">
    <w:name w:val="WW-Marcas e números"/>
    <w:rsid w:val="005A4478"/>
    <w:rPr>
      <w:rFonts w:ascii="StarSymbol" w:hAnsi="StarSymbol" w:cs="StarSymbol"/>
      <w:sz w:val="18"/>
    </w:rPr>
  </w:style>
  <w:style w:type="character" w:customStyle="1" w:styleId="WW-Marcasenmeros1">
    <w:name w:val="WW-Marcas e números1"/>
    <w:rsid w:val="005A4478"/>
    <w:rPr>
      <w:rFonts w:ascii="StarSymbol" w:hAnsi="StarSymbol" w:cs="StarSymbol"/>
      <w:sz w:val="18"/>
    </w:rPr>
  </w:style>
  <w:style w:type="character" w:customStyle="1" w:styleId="WW-Marcasenmeros11">
    <w:name w:val="WW-Marcas e números11"/>
    <w:rsid w:val="005A4478"/>
    <w:rPr>
      <w:rFonts w:ascii="StarSymbol" w:hAnsi="StarSymbol" w:cs="StarSymbol"/>
      <w:sz w:val="18"/>
    </w:rPr>
  </w:style>
  <w:style w:type="character" w:customStyle="1" w:styleId="WW-Marcasenmeros111">
    <w:name w:val="WW-Marcas e números111"/>
    <w:rsid w:val="005A4478"/>
    <w:rPr>
      <w:rFonts w:ascii="StarSymbol" w:hAnsi="StarSymbol" w:cs="StarSymbol"/>
      <w:sz w:val="18"/>
    </w:rPr>
  </w:style>
  <w:style w:type="character" w:customStyle="1" w:styleId="WW-Marcasenmeros1111">
    <w:name w:val="WW-Marcas e números1111"/>
    <w:rsid w:val="005A4478"/>
    <w:rPr>
      <w:rFonts w:ascii="StarSymbol" w:hAnsi="StarSymbol" w:cs="StarSymbol"/>
      <w:sz w:val="18"/>
    </w:rPr>
  </w:style>
  <w:style w:type="character" w:customStyle="1" w:styleId="WW-Marcasenmeros11111">
    <w:name w:val="WW-Marcas e números11111"/>
    <w:rsid w:val="005A4478"/>
    <w:rPr>
      <w:rFonts w:ascii="StarSymbol" w:hAnsi="StarSymbol" w:cs="StarSymbol"/>
      <w:sz w:val="18"/>
    </w:rPr>
  </w:style>
  <w:style w:type="character" w:customStyle="1" w:styleId="WW-Marcasenmeros111111">
    <w:name w:val="WW-Marcas e números111111"/>
    <w:rsid w:val="005A4478"/>
    <w:rPr>
      <w:rFonts w:ascii="StarSymbol" w:hAnsi="StarSymbol" w:cs="StarSymbol"/>
      <w:sz w:val="18"/>
    </w:rPr>
  </w:style>
  <w:style w:type="character" w:customStyle="1" w:styleId="WW-Marcasenmeros1111111">
    <w:name w:val="WW-Marcas e números1111111"/>
    <w:rsid w:val="005A4478"/>
    <w:rPr>
      <w:rFonts w:ascii="StarSymbol" w:hAnsi="StarSymbol" w:cs="StarSymbol"/>
      <w:sz w:val="18"/>
    </w:rPr>
  </w:style>
  <w:style w:type="character" w:customStyle="1" w:styleId="WW-Marcasenmeros11111111">
    <w:name w:val="WW-Marcas e números11111111"/>
    <w:rsid w:val="005A4478"/>
    <w:rPr>
      <w:rFonts w:ascii="StarSymbol" w:hAnsi="StarSymbol" w:cs="StarSymbol"/>
      <w:sz w:val="18"/>
    </w:rPr>
  </w:style>
  <w:style w:type="character" w:customStyle="1" w:styleId="WW-Marcasenmeros111111111">
    <w:name w:val="WW-Marcas e números111111111"/>
    <w:rsid w:val="005A4478"/>
    <w:rPr>
      <w:rFonts w:ascii="StarSymbol" w:hAnsi="StarSymbol" w:cs="StarSymbol"/>
      <w:sz w:val="18"/>
    </w:rPr>
  </w:style>
  <w:style w:type="character" w:customStyle="1" w:styleId="WW-Marcasenmeros1111111111">
    <w:name w:val="WW-Marcas e números1111111111"/>
    <w:rsid w:val="005A4478"/>
    <w:rPr>
      <w:rFonts w:ascii="StarSymbol" w:hAnsi="StarSymbol" w:cs="StarSymbol"/>
      <w:sz w:val="18"/>
    </w:rPr>
  </w:style>
  <w:style w:type="character" w:customStyle="1" w:styleId="WW-Marcasenmeros11111111111">
    <w:name w:val="WW-Marcas e números11111111111"/>
    <w:rsid w:val="005A4478"/>
    <w:rPr>
      <w:rFonts w:ascii="StarSymbol" w:hAnsi="StarSymbol" w:cs="StarSymbol"/>
      <w:sz w:val="18"/>
    </w:rPr>
  </w:style>
  <w:style w:type="character" w:customStyle="1" w:styleId="WW-Marcasenmeros111111111111">
    <w:name w:val="WW-Marcas e números111111111111"/>
    <w:rsid w:val="005A4478"/>
    <w:rPr>
      <w:rFonts w:ascii="StarSymbol" w:hAnsi="StarSymbol" w:cs="StarSymbol"/>
      <w:sz w:val="18"/>
    </w:rPr>
  </w:style>
  <w:style w:type="character" w:customStyle="1" w:styleId="WW-Marcasenmeros1111111111111">
    <w:name w:val="WW-Marcas e números1111111111111"/>
    <w:rsid w:val="005A4478"/>
    <w:rPr>
      <w:rFonts w:ascii="StarSymbol" w:hAnsi="StarSymbol" w:cs="StarSymbol"/>
      <w:sz w:val="18"/>
    </w:rPr>
  </w:style>
  <w:style w:type="character" w:customStyle="1" w:styleId="WW-Marcasenmeros11111111111111">
    <w:name w:val="WW-Marcas e números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">
    <w:name w:val="WW-Marcas e números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">
    <w:name w:val="WW-Marcas e números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">
    <w:name w:val="WW-Marcas e números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">
    <w:name w:val="WW-Marcas e números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">
    <w:name w:val="WW-Marcas e números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">
    <w:name w:val="WW-Marcas e números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">
    <w:name w:val="WW-Marcas e números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">
    <w:name w:val="WW-Marcas e números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">
    <w:name w:val="WW-Marcas e números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">
    <w:name w:val="WW-Marcas e números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">
    <w:name w:val="WW-Marcas e números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">
    <w:name w:val="WW-Marcas e números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">
    <w:name w:val="WW-Marcas e números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">
    <w:name w:val="WW-Marcas e números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">
    <w:name w:val="WW-Marcas e números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">
    <w:name w:val="WW-Marcas e números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">
    <w:name w:val="WW-Marcas e números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">
    <w:name w:val="WW-Marcas e números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">
    <w:name w:val="WW-Marcas e números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">
    <w:name w:val="WW-Marcas e números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">
    <w:name w:val="WW-Marcas e números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">
    <w:name w:val="WW-Marcas e números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">
    <w:name w:val="WW-Marcas e números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">
    <w:name w:val="WW-Marcas e números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">
    <w:name w:val="WW-Marcas e números1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1">
    <w:name w:val="WW-Marcas e números1111111111111111111111111111111111111111"/>
    <w:rsid w:val="005A4478"/>
    <w:rPr>
      <w:rFonts w:ascii="StarSymbol" w:hAnsi="StarSymbol" w:cs="StarSymbol"/>
      <w:sz w:val="18"/>
    </w:rPr>
  </w:style>
  <w:style w:type="character" w:customStyle="1" w:styleId="WW-Marcasenmeros11111111111111111111111111111111111111111">
    <w:name w:val="WW-Marcas e números11111111111111111111111111111111111111111"/>
    <w:rsid w:val="005A4478"/>
    <w:rPr>
      <w:rFonts w:ascii="StarSymbol" w:hAnsi="StarSymbol" w:cs="StarSymbol"/>
      <w:sz w:val="18"/>
    </w:rPr>
  </w:style>
  <w:style w:type="character" w:customStyle="1" w:styleId="WW-WW8Num3z0">
    <w:name w:val="WW-WW8Num3z0"/>
    <w:rsid w:val="005A4478"/>
    <w:rPr>
      <w:rFonts w:ascii="StarSymbol" w:hAnsi="StarSymbol" w:cs="StarSymbol"/>
    </w:rPr>
  </w:style>
  <w:style w:type="character" w:customStyle="1" w:styleId="WW-WW8Num3z01">
    <w:name w:val="WW-WW8Num3z01"/>
    <w:rsid w:val="005A4478"/>
    <w:rPr>
      <w:rFonts w:ascii="StarSymbol" w:hAnsi="StarSymbol" w:cs="StarSymbol"/>
    </w:rPr>
  </w:style>
  <w:style w:type="character" w:customStyle="1" w:styleId="WW-WW8Num3z02">
    <w:name w:val="WW-WW8Num3z02"/>
    <w:rsid w:val="005A4478"/>
    <w:rPr>
      <w:rFonts w:ascii="StarSymbol" w:hAnsi="StarSymbol" w:cs="StarSymbol"/>
    </w:rPr>
  </w:style>
  <w:style w:type="character" w:customStyle="1" w:styleId="WW-WW8Num3z03">
    <w:name w:val="WW-WW8Num3z03"/>
    <w:rsid w:val="005A4478"/>
    <w:rPr>
      <w:rFonts w:ascii="StarSymbol" w:hAnsi="StarSymbol" w:cs="StarSymbol"/>
    </w:rPr>
  </w:style>
  <w:style w:type="character" w:customStyle="1" w:styleId="WW-WW8Num3z04">
    <w:name w:val="WW-WW8Num3z04"/>
    <w:rsid w:val="005A4478"/>
    <w:rPr>
      <w:rFonts w:ascii="StarSymbol" w:hAnsi="StarSymbol" w:cs="StarSymbol"/>
    </w:rPr>
  </w:style>
  <w:style w:type="character" w:customStyle="1" w:styleId="WW-WW8Num3z05">
    <w:name w:val="WW-WW8Num3z05"/>
    <w:rsid w:val="005A4478"/>
    <w:rPr>
      <w:rFonts w:ascii="StarSymbol" w:hAnsi="StarSymbol" w:cs="StarSymbol"/>
    </w:rPr>
  </w:style>
  <w:style w:type="character" w:customStyle="1" w:styleId="WW-WW8Num3z06">
    <w:name w:val="WW-WW8Num3z06"/>
    <w:rsid w:val="005A4478"/>
    <w:rPr>
      <w:rFonts w:ascii="StarSymbol" w:hAnsi="StarSymbol" w:cs="StarSymbol"/>
    </w:rPr>
  </w:style>
  <w:style w:type="character" w:customStyle="1" w:styleId="WW-WW8Num3z07">
    <w:name w:val="WW-WW8Num3z07"/>
    <w:rsid w:val="005A4478"/>
    <w:rPr>
      <w:rFonts w:ascii="StarSymbol" w:hAnsi="StarSymbol" w:cs="StarSymbol"/>
    </w:rPr>
  </w:style>
  <w:style w:type="character" w:customStyle="1" w:styleId="WW-WW8Num3z08">
    <w:name w:val="WW-WW8Num3z08"/>
    <w:rsid w:val="005A4478"/>
    <w:rPr>
      <w:rFonts w:ascii="StarSymbol" w:hAnsi="StarSymbol" w:cs="StarSymbol"/>
    </w:rPr>
  </w:style>
  <w:style w:type="character" w:customStyle="1" w:styleId="WW-WW8Num3z09">
    <w:name w:val="WW-WW8Num3z09"/>
    <w:rsid w:val="005A4478"/>
    <w:rPr>
      <w:rFonts w:ascii="StarSymbol" w:hAnsi="StarSymbol" w:cs="StarSymbol"/>
    </w:rPr>
  </w:style>
  <w:style w:type="character" w:customStyle="1" w:styleId="WW-WW8Num3z010">
    <w:name w:val="WW-WW8Num3z010"/>
    <w:rsid w:val="005A4478"/>
    <w:rPr>
      <w:rFonts w:ascii="StarSymbol" w:hAnsi="StarSymbol" w:cs="StarSymbol"/>
    </w:rPr>
  </w:style>
  <w:style w:type="character" w:customStyle="1" w:styleId="WW-WW8Num3z011">
    <w:name w:val="WW-WW8Num3z011"/>
    <w:rsid w:val="005A4478"/>
    <w:rPr>
      <w:rFonts w:ascii="StarSymbol" w:hAnsi="StarSymbol" w:cs="StarSymbol"/>
    </w:rPr>
  </w:style>
  <w:style w:type="character" w:customStyle="1" w:styleId="WW-WW8Num3z012">
    <w:name w:val="WW-WW8Num3z012"/>
    <w:rsid w:val="005A4478"/>
    <w:rPr>
      <w:rFonts w:ascii="StarSymbol" w:hAnsi="StarSymbol" w:cs="StarSymbol"/>
    </w:rPr>
  </w:style>
  <w:style w:type="character" w:customStyle="1" w:styleId="WW-WW8Num3z013">
    <w:name w:val="WW-WW8Num3z013"/>
    <w:rsid w:val="005A4478"/>
    <w:rPr>
      <w:rFonts w:ascii="StarSymbol" w:hAnsi="StarSymbol" w:cs="StarSymbol"/>
    </w:rPr>
  </w:style>
  <w:style w:type="character" w:customStyle="1" w:styleId="WW-WW8Num3z014">
    <w:name w:val="WW-WW8Num3z014"/>
    <w:rsid w:val="005A4478"/>
    <w:rPr>
      <w:rFonts w:ascii="StarSymbol" w:hAnsi="StarSymbol" w:cs="StarSymbol"/>
    </w:rPr>
  </w:style>
  <w:style w:type="character" w:customStyle="1" w:styleId="WW8Num26z0">
    <w:name w:val="WW8Num26z0"/>
    <w:rsid w:val="005A4478"/>
    <w:rPr>
      <w:rFonts w:ascii="Symbol" w:hAnsi="Symbol" w:cs="Symbol"/>
    </w:rPr>
  </w:style>
  <w:style w:type="character" w:customStyle="1" w:styleId="WW-WW8Num4z0">
    <w:name w:val="WW-WW8Num4z0"/>
    <w:rsid w:val="005A4478"/>
    <w:rPr>
      <w:rFonts w:ascii="Symbol" w:hAnsi="Symbol" w:cs="Symbol"/>
    </w:rPr>
  </w:style>
  <w:style w:type="character" w:customStyle="1" w:styleId="WW-WW8Num4z01">
    <w:name w:val="WW-WW8Num4z01"/>
    <w:rsid w:val="005A4478"/>
    <w:rPr>
      <w:rFonts w:ascii="Symbol" w:hAnsi="Symbol" w:cs="Symbol"/>
    </w:rPr>
  </w:style>
  <w:style w:type="character" w:customStyle="1" w:styleId="WW-WW8Num4z02">
    <w:name w:val="WW-WW8Num4z02"/>
    <w:rsid w:val="005A4478"/>
    <w:rPr>
      <w:rFonts w:ascii="Symbol" w:hAnsi="Symbol" w:cs="Symbol"/>
    </w:rPr>
  </w:style>
  <w:style w:type="character" w:customStyle="1" w:styleId="WW-WW8Num4z03">
    <w:name w:val="WW-WW8Num4z03"/>
    <w:rsid w:val="005A4478"/>
    <w:rPr>
      <w:rFonts w:ascii="Symbol" w:hAnsi="Symbol" w:cs="Symbol"/>
    </w:rPr>
  </w:style>
  <w:style w:type="character" w:customStyle="1" w:styleId="WW-WW8Num6z0">
    <w:name w:val="WW-WW8Num6z0"/>
    <w:rsid w:val="005A4478"/>
    <w:rPr>
      <w:b/>
    </w:rPr>
  </w:style>
  <w:style w:type="character" w:customStyle="1" w:styleId="WW-WW8Num6z01">
    <w:name w:val="WW-WW8Num6z01"/>
    <w:rsid w:val="005A4478"/>
    <w:rPr>
      <w:b/>
    </w:rPr>
  </w:style>
  <w:style w:type="character" w:customStyle="1" w:styleId="WW-WW8Num8z0">
    <w:name w:val="WW-WW8Num8z0"/>
    <w:rsid w:val="005A4478"/>
    <w:rPr>
      <w:rFonts w:ascii="Symbol" w:hAnsi="Symbol" w:cs="Symbol"/>
    </w:rPr>
  </w:style>
  <w:style w:type="character" w:customStyle="1" w:styleId="WW-WW8Num9z0">
    <w:name w:val="WW-WW8Num9z0"/>
    <w:rsid w:val="005A4478"/>
    <w:rPr>
      <w:rFonts w:ascii="Symbol" w:hAnsi="Symbol" w:cs="Symbol"/>
    </w:rPr>
  </w:style>
  <w:style w:type="character" w:customStyle="1" w:styleId="WW-WW8Num10z0">
    <w:name w:val="WW-WW8Num10z0"/>
    <w:rsid w:val="005A4478"/>
    <w:rPr>
      <w:rFonts w:ascii="Symbol" w:hAnsi="Symbol" w:cs="Symbol"/>
    </w:rPr>
  </w:style>
  <w:style w:type="character" w:customStyle="1" w:styleId="WW-WW8Num11z0">
    <w:name w:val="WW-WW8Num11z0"/>
    <w:rsid w:val="005A4478"/>
    <w:rPr>
      <w:rFonts w:ascii="Symbol" w:hAnsi="Symbol" w:cs="Symbol"/>
    </w:rPr>
  </w:style>
  <w:style w:type="character" w:customStyle="1" w:styleId="WW8Num14z0">
    <w:name w:val="WW8Num14z0"/>
    <w:rsid w:val="005A4478"/>
    <w:rPr>
      <w:b/>
    </w:rPr>
  </w:style>
  <w:style w:type="character" w:customStyle="1" w:styleId="WW8Num15z0">
    <w:name w:val="WW8Num15z0"/>
    <w:rsid w:val="005A4478"/>
    <w:rPr>
      <w:b/>
    </w:rPr>
  </w:style>
  <w:style w:type="character" w:customStyle="1" w:styleId="WW8Num16z0">
    <w:name w:val="WW8Num16z0"/>
    <w:rsid w:val="005A4478"/>
    <w:rPr>
      <w:b/>
    </w:rPr>
  </w:style>
  <w:style w:type="character" w:customStyle="1" w:styleId="WW8Num17z0">
    <w:name w:val="WW8Num17z0"/>
    <w:rsid w:val="005A4478"/>
    <w:rPr>
      <w:b/>
    </w:rPr>
  </w:style>
  <w:style w:type="character" w:customStyle="1" w:styleId="WW8Num18z0">
    <w:name w:val="WW8Num18z0"/>
    <w:rsid w:val="005A4478"/>
    <w:rPr>
      <w:b/>
    </w:rPr>
  </w:style>
  <w:style w:type="character" w:customStyle="1" w:styleId="WW8Num19z0">
    <w:name w:val="WW8Num19z0"/>
    <w:rsid w:val="005A4478"/>
    <w:rPr>
      <w:b/>
    </w:rPr>
  </w:style>
  <w:style w:type="character" w:customStyle="1" w:styleId="WW8Num20z0">
    <w:name w:val="WW8Num20z0"/>
    <w:rsid w:val="005A4478"/>
    <w:rPr>
      <w:b/>
    </w:rPr>
  </w:style>
  <w:style w:type="character" w:customStyle="1" w:styleId="WW8Num21z0">
    <w:name w:val="WW8Num21z0"/>
    <w:rsid w:val="005A4478"/>
    <w:rPr>
      <w:rFonts w:ascii="Symbol" w:hAnsi="Symbol" w:cs="Symbol"/>
      <w:b/>
      <w:i w:val="0"/>
    </w:rPr>
  </w:style>
  <w:style w:type="character" w:customStyle="1" w:styleId="WW8Num21z1">
    <w:name w:val="WW8Num21z1"/>
    <w:rsid w:val="005A4478"/>
    <w:rPr>
      <w:rFonts w:ascii="Courier New" w:hAnsi="Courier New" w:cs="Courier New"/>
    </w:rPr>
  </w:style>
  <w:style w:type="character" w:customStyle="1" w:styleId="WW8Num21z2">
    <w:name w:val="WW8Num21z2"/>
    <w:rsid w:val="005A4478"/>
    <w:rPr>
      <w:rFonts w:ascii="Wingdings" w:hAnsi="Wingdings" w:cs="Wingdings"/>
    </w:rPr>
  </w:style>
  <w:style w:type="character" w:customStyle="1" w:styleId="WW8Num21z3">
    <w:name w:val="WW8Num21z3"/>
    <w:rsid w:val="005A4478"/>
    <w:rPr>
      <w:rFonts w:ascii="Symbol" w:hAnsi="Symbol" w:cs="Symbol"/>
    </w:rPr>
  </w:style>
  <w:style w:type="character" w:customStyle="1" w:styleId="WW8Num22z0">
    <w:name w:val="WW8Num22z0"/>
    <w:rsid w:val="005A4478"/>
    <w:rPr>
      <w:b/>
    </w:rPr>
  </w:style>
  <w:style w:type="character" w:customStyle="1" w:styleId="WW8Num23z0">
    <w:name w:val="WW8Num23z0"/>
    <w:rsid w:val="005A4478"/>
    <w:rPr>
      <w:b/>
    </w:rPr>
  </w:style>
  <w:style w:type="character" w:customStyle="1" w:styleId="WW8Num24z0">
    <w:name w:val="WW8Num24z0"/>
    <w:rsid w:val="005A4478"/>
    <w:rPr>
      <w:b/>
    </w:rPr>
  </w:style>
  <w:style w:type="character" w:customStyle="1" w:styleId="WW8Num25z0">
    <w:name w:val="WW8Num25z0"/>
    <w:rsid w:val="005A4478"/>
    <w:rPr>
      <w:b/>
    </w:rPr>
  </w:style>
  <w:style w:type="character" w:customStyle="1" w:styleId="WW-WW8Num26z0">
    <w:name w:val="WW-WW8Num26z0"/>
    <w:rsid w:val="005A4478"/>
    <w:rPr>
      <w:b/>
    </w:rPr>
  </w:style>
  <w:style w:type="character" w:customStyle="1" w:styleId="WW-WW8Num6z02">
    <w:name w:val="WW-WW8Num6z02"/>
    <w:rsid w:val="005A4478"/>
    <w:rPr>
      <w:b/>
    </w:rPr>
  </w:style>
  <w:style w:type="character" w:customStyle="1" w:styleId="WW-WW8Num7z0">
    <w:name w:val="WW-WW8Num7z0"/>
    <w:rsid w:val="005A4478"/>
    <w:rPr>
      <w:b/>
    </w:rPr>
  </w:style>
  <w:style w:type="character" w:customStyle="1" w:styleId="WW-WW8Num8z01">
    <w:name w:val="WW-WW8Num8z01"/>
    <w:rsid w:val="005A4478"/>
    <w:rPr>
      <w:b/>
    </w:rPr>
  </w:style>
  <w:style w:type="character" w:customStyle="1" w:styleId="WW-WW8Num4z04">
    <w:name w:val="WW-WW8Num4z04"/>
    <w:rsid w:val="005A4478"/>
    <w:rPr>
      <w:b/>
    </w:rPr>
  </w:style>
  <w:style w:type="character" w:customStyle="1" w:styleId="WW-WW8Num5z0">
    <w:name w:val="WW-WW8Num5z0"/>
    <w:rsid w:val="005A4478"/>
    <w:rPr>
      <w:b/>
    </w:rPr>
  </w:style>
  <w:style w:type="character" w:customStyle="1" w:styleId="WW-WW8Num6z03">
    <w:name w:val="WW-WW8Num6z03"/>
    <w:rsid w:val="005A4478"/>
    <w:rPr>
      <w:b/>
    </w:rPr>
  </w:style>
  <w:style w:type="character" w:customStyle="1" w:styleId="WW-WW8Num7z01">
    <w:name w:val="WW-WW8Num7z01"/>
    <w:rsid w:val="005A4478"/>
    <w:rPr>
      <w:b/>
    </w:rPr>
  </w:style>
  <w:style w:type="character" w:customStyle="1" w:styleId="WW-WW8Num3z015">
    <w:name w:val="WW-WW8Num3z015"/>
    <w:rsid w:val="005A4478"/>
    <w:rPr>
      <w:b/>
    </w:rPr>
  </w:style>
  <w:style w:type="character" w:customStyle="1" w:styleId="WW-WW8Num4z05">
    <w:name w:val="WW-WW8Num4z05"/>
    <w:rsid w:val="005A4478"/>
    <w:rPr>
      <w:b/>
    </w:rPr>
  </w:style>
  <w:style w:type="character" w:customStyle="1" w:styleId="WW-WW8Num5z01">
    <w:name w:val="WW-WW8Num5z01"/>
    <w:rsid w:val="005A4478"/>
    <w:rPr>
      <w:b/>
    </w:rPr>
  </w:style>
  <w:style w:type="character" w:customStyle="1" w:styleId="WW-WW8Num6z04">
    <w:name w:val="WW-WW8Num6z04"/>
    <w:rsid w:val="005A4478"/>
    <w:rPr>
      <w:b/>
    </w:rPr>
  </w:style>
  <w:style w:type="character" w:customStyle="1" w:styleId="WW-WW8Num3z016">
    <w:name w:val="WW-WW8Num3z016"/>
    <w:rsid w:val="005A4478"/>
    <w:rPr>
      <w:b/>
    </w:rPr>
  </w:style>
  <w:style w:type="character" w:customStyle="1" w:styleId="WW-WW8Num4z06">
    <w:name w:val="WW-WW8Num4z06"/>
    <w:rsid w:val="005A4478"/>
    <w:rPr>
      <w:b/>
    </w:rPr>
  </w:style>
  <w:style w:type="character" w:customStyle="1" w:styleId="WW-WW8Num5z02">
    <w:name w:val="WW-WW8Num5z02"/>
    <w:rsid w:val="005A4478"/>
    <w:rPr>
      <w:b/>
    </w:rPr>
  </w:style>
  <w:style w:type="character" w:customStyle="1" w:styleId="WW-WW8Num6z05">
    <w:name w:val="WW-WW8Num6z05"/>
    <w:rsid w:val="005A4478"/>
    <w:rPr>
      <w:b/>
    </w:rPr>
  </w:style>
  <w:style w:type="character" w:customStyle="1" w:styleId="WW-WW8Num3z017">
    <w:name w:val="WW-WW8Num3z017"/>
    <w:rsid w:val="005A4478"/>
    <w:rPr>
      <w:b/>
    </w:rPr>
  </w:style>
  <w:style w:type="character" w:customStyle="1" w:styleId="WW-WW8Num4z07">
    <w:name w:val="WW-WW8Num4z07"/>
    <w:rsid w:val="005A4478"/>
    <w:rPr>
      <w:b/>
    </w:rPr>
  </w:style>
  <w:style w:type="character" w:customStyle="1" w:styleId="WW-WW8Num5z03">
    <w:name w:val="WW-WW8Num5z03"/>
    <w:rsid w:val="005A4478"/>
    <w:rPr>
      <w:b/>
    </w:rPr>
  </w:style>
  <w:style w:type="character" w:customStyle="1" w:styleId="WW-WW8Num6z06">
    <w:name w:val="WW-WW8Num6z06"/>
    <w:rsid w:val="005A4478"/>
    <w:rPr>
      <w:b/>
    </w:rPr>
  </w:style>
  <w:style w:type="character" w:customStyle="1" w:styleId="WW-WW8Num3z018">
    <w:name w:val="WW-WW8Num3z018"/>
    <w:rsid w:val="005A4478"/>
    <w:rPr>
      <w:b/>
    </w:rPr>
  </w:style>
  <w:style w:type="character" w:customStyle="1" w:styleId="WW-WW8Num4z08">
    <w:name w:val="WW-WW8Num4z08"/>
    <w:rsid w:val="005A4478"/>
    <w:rPr>
      <w:b/>
    </w:rPr>
  </w:style>
  <w:style w:type="character" w:customStyle="1" w:styleId="WW-WW8Num5z04">
    <w:name w:val="WW-WW8Num5z04"/>
    <w:rsid w:val="005A4478"/>
    <w:rPr>
      <w:b/>
    </w:rPr>
  </w:style>
  <w:style w:type="character" w:customStyle="1" w:styleId="WW-WW8Num6z07">
    <w:name w:val="WW-WW8Num6z07"/>
    <w:rsid w:val="005A4478"/>
    <w:rPr>
      <w:b/>
    </w:rPr>
  </w:style>
  <w:style w:type="character" w:customStyle="1" w:styleId="WW-WW8Num3z019">
    <w:name w:val="WW-WW8Num3z019"/>
    <w:rsid w:val="005A4478"/>
    <w:rPr>
      <w:b/>
    </w:rPr>
  </w:style>
  <w:style w:type="character" w:customStyle="1" w:styleId="WW-WW8Num4z09">
    <w:name w:val="WW-WW8Num4z09"/>
    <w:rsid w:val="005A4478"/>
    <w:rPr>
      <w:b/>
    </w:rPr>
  </w:style>
  <w:style w:type="character" w:customStyle="1" w:styleId="WW-WW8Num5z05">
    <w:name w:val="WW-WW8Num5z05"/>
    <w:rsid w:val="005A4478"/>
    <w:rPr>
      <w:b/>
    </w:rPr>
  </w:style>
  <w:style w:type="character" w:customStyle="1" w:styleId="WW-WW8Num6z08">
    <w:name w:val="WW-WW8Num6z08"/>
    <w:rsid w:val="005A4478"/>
    <w:rPr>
      <w:b/>
    </w:rPr>
  </w:style>
  <w:style w:type="character" w:customStyle="1" w:styleId="Hiperlink">
    <w:name w:val="Hiperlink"/>
    <w:rsid w:val="005A4478"/>
    <w:rPr>
      <w:color w:val="0000FF"/>
      <w:u w:val="single"/>
    </w:rPr>
  </w:style>
  <w:style w:type="character" w:customStyle="1" w:styleId="WW8Num41z0">
    <w:name w:val="WW8Num41z0"/>
    <w:rsid w:val="005A4478"/>
    <w:rPr>
      <w:rFonts w:ascii="Symbol" w:hAnsi="Symbol" w:cs="Symbol"/>
    </w:rPr>
  </w:style>
  <w:style w:type="character" w:customStyle="1" w:styleId="NumberingSymbols">
    <w:name w:val="Numbering Symbols"/>
    <w:rsid w:val="005A4478"/>
  </w:style>
  <w:style w:type="character" w:customStyle="1" w:styleId="RodapChar">
    <w:name w:val="Rodapé Char"/>
    <w:rsid w:val="005A4478"/>
    <w:rPr>
      <w:sz w:val="24"/>
      <w:lang w:eastAsia="zh-CN"/>
    </w:rPr>
  </w:style>
  <w:style w:type="character" w:customStyle="1" w:styleId="TextodebaloChar">
    <w:name w:val="Texto de balão Char"/>
    <w:rsid w:val="005A4478"/>
    <w:rPr>
      <w:rFonts w:ascii="Tahoma" w:hAnsi="Tahoma" w:cs="Tahoma"/>
      <w:sz w:val="16"/>
      <w:szCs w:val="16"/>
      <w:lang w:eastAsia="zh-CN"/>
    </w:rPr>
  </w:style>
  <w:style w:type="character" w:customStyle="1" w:styleId="BulletSymbols">
    <w:name w:val="Bullet Symbols"/>
    <w:rsid w:val="005A4478"/>
    <w:rPr>
      <w:rFonts w:ascii="OpenSymbol" w:eastAsia="OpenSymbol" w:hAnsi="OpenSymbol" w:cs="OpenSymbol"/>
    </w:rPr>
  </w:style>
  <w:style w:type="character" w:customStyle="1" w:styleId="HeaderChar">
    <w:name w:val="Header Char"/>
    <w:rsid w:val="005A4478"/>
    <w:rPr>
      <w:rFonts w:eastAsia="Times New Roman" w:cs="Times New Roman"/>
      <w:szCs w:val="20"/>
      <w:lang w:bidi="ar-SA"/>
    </w:rPr>
  </w:style>
  <w:style w:type="character" w:customStyle="1" w:styleId="TitleChar">
    <w:name w:val="Title Char"/>
    <w:rsid w:val="005A4478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character" w:styleId="Hyperlink">
    <w:name w:val="Hyperlink"/>
    <w:rsid w:val="005A4478"/>
    <w:rPr>
      <w:color w:val="000080"/>
      <w:u w:val="single"/>
    </w:rPr>
  </w:style>
  <w:style w:type="paragraph" w:customStyle="1" w:styleId="Ttulo40">
    <w:name w:val="Título4"/>
    <w:basedOn w:val="Normal"/>
    <w:next w:val="Normal"/>
    <w:rsid w:val="005A4478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29"/>
    </w:rPr>
  </w:style>
  <w:style w:type="paragraph" w:styleId="Corpodetexto">
    <w:name w:val="Body Text"/>
    <w:rsid w:val="005A4478"/>
    <w:pPr>
      <w:suppressAutoHyphens/>
      <w:textAlignment w:val="baseline"/>
    </w:pPr>
    <w:rPr>
      <w:rFonts w:ascii="CG Times" w:eastAsia="Arial" w:hAnsi="CG Times" w:cs="CG Times"/>
      <w:color w:val="000000"/>
      <w:kern w:val="1"/>
      <w:sz w:val="24"/>
      <w:lang w:val="en-US" w:eastAsia="zh-CN"/>
    </w:rPr>
  </w:style>
  <w:style w:type="paragraph" w:styleId="Lista">
    <w:name w:val="List"/>
    <w:basedOn w:val="Textbody"/>
    <w:rsid w:val="005A4478"/>
    <w:rPr>
      <w:rFonts w:cs="Tahoma"/>
    </w:rPr>
  </w:style>
  <w:style w:type="paragraph" w:styleId="Legenda">
    <w:name w:val="caption"/>
    <w:basedOn w:val="Normal"/>
    <w:qFormat/>
    <w:rsid w:val="005A4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A4478"/>
    <w:pPr>
      <w:suppressLineNumbers/>
    </w:pPr>
  </w:style>
  <w:style w:type="paragraph" w:customStyle="1" w:styleId="Standard">
    <w:name w:val="Standard"/>
    <w:rsid w:val="005A4478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5A4478"/>
    <w:rPr>
      <w:sz w:val="24"/>
    </w:rPr>
  </w:style>
  <w:style w:type="paragraph" w:customStyle="1" w:styleId="Heading">
    <w:name w:val="Heading"/>
    <w:basedOn w:val="Standard"/>
    <w:next w:val="Textbody"/>
    <w:rsid w:val="005A44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Standard"/>
    <w:next w:val="Subttulo"/>
    <w:rsid w:val="005A4478"/>
    <w:pPr>
      <w:widowControl w:val="0"/>
      <w:jc w:val="center"/>
    </w:pPr>
    <w:rPr>
      <w:rFonts w:ascii="Arial" w:hAnsi="Arial" w:cs="Arial"/>
      <w:b/>
      <w:sz w:val="32"/>
    </w:rPr>
  </w:style>
  <w:style w:type="paragraph" w:styleId="Subttulo">
    <w:name w:val="Subtitle"/>
    <w:basedOn w:val="Ttulo30"/>
    <w:next w:val="Textbody"/>
    <w:qFormat/>
    <w:rsid w:val="005A4478"/>
    <w:rPr>
      <w:i/>
      <w:sz w:val="28"/>
    </w:rPr>
  </w:style>
  <w:style w:type="paragraph" w:customStyle="1" w:styleId="Legenda1">
    <w:name w:val="Legenda1"/>
    <w:basedOn w:val="Standard"/>
    <w:rsid w:val="005A4478"/>
    <w:pPr>
      <w:suppressLineNumbers/>
      <w:spacing w:before="120" w:after="120"/>
    </w:pPr>
    <w:rPr>
      <w:rFonts w:ascii="Ecofont Vera Sans" w:hAnsi="Ecofont Vera Sans" w:cs="Mangal"/>
      <w:i/>
      <w:iCs/>
      <w:sz w:val="24"/>
      <w:szCs w:val="24"/>
    </w:rPr>
  </w:style>
  <w:style w:type="paragraph" w:customStyle="1" w:styleId="Index">
    <w:name w:val="Index"/>
    <w:basedOn w:val="Standard"/>
    <w:rsid w:val="005A4478"/>
    <w:pPr>
      <w:widowControl w:val="0"/>
    </w:pPr>
    <w:rPr>
      <w:sz w:val="24"/>
    </w:rPr>
  </w:style>
  <w:style w:type="paragraph" w:customStyle="1" w:styleId="Ttulo20">
    <w:name w:val="Título2"/>
    <w:basedOn w:val="Standard"/>
    <w:next w:val="Textbody"/>
    <w:rsid w:val="005A44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Standard"/>
    <w:rsid w:val="005A44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rsid w:val="005A447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0">
    <w:name w:val="Legenda1"/>
    <w:basedOn w:val="Standard"/>
    <w:next w:val="Standard"/>
    <w:rsid w:val="005A4478"/>
    <w:pPr>
      <w:jc w:val="center"/>
    </w:pPr>
    <w:rPr>
      <w:rFonts w:ascii="Arial" w:hAnsi="Arial" w:cs="Arial"/>
      <w:b/>
      <w:bCs/>
      <w:szCs w:val="24"/>
    </w:rPr>
  </w:style>
  <w:style w:type="paragraph" w:customStyle="1" w:styleId="Recuonormal1">
    <w:name w:val="Recuo normal1"/>
    <w:basedOn w:val="Standard"/>
    <w:rsid w:val="005A4478"/>
    <w:pPr>
      <w:ind w:left="708"/>
    </w:pPr>
  </w:style>
  <w:style w:type="paragraph" w:styleId="Cabealho">
    <w:name w:val="header"/>
    <w:basedOn w:val="Standard"/>
    <w:rsid w:val="005A4478"/>
    <w:pPr>
      <w:jc w:val="both"/>
    </w:pPr>
    <w:rPr>
      <w:sz w:val="24"/>
    </w:rPr>
  </w:style>
  <w:style w:type="paragraph" w:customStyle="1" w:styleId="Corpodetexto21">
    <w:name w:val="Corpo de texto 21"/>
    <w:basedOn w:val="Standard"/>
    <w:rsid w:val="005A4478"/>
    <w:pPr>
      <w:ind w:right="-567"/>
      <w:jc w:val="both"/>
    </w:pPr>
    <w:rPr>
      <w:b/>
      <w:sz w:val="24"/>
    </w:rPr>
  </w:style>
  <w:style w:type="paragraph" w:customStyle="1" w:styleId="Estilo1">
    <w:name w:val="Estilo1"/>
    <w:basedOn w:val="Standard"/>
    <w:rsid w:val="005A4478"/>
    <w:pPr>
      <w:ind w:left="2410" w:hanging="992"/>
      <w:jc w:val="both"/>
    </w:pPr>
    <w:rPr>
      <w:sz w:val="24"/>
    </w:rPr>
  </w:style>
  <w:style w:type="paragraph" w:customStyle="1" w:styleId="P30">
    <w:name w:val="P30"/>
    <w:basedOn w:val="Standard"/>
    <w:rsid w:val="005A4478"/>
    <w:pPr>
      <w:jc w:val="both"/>
    </w:pPr>
    <w:rPr>
      <w:b/>
      <w:sz w:val="24"/>
    </w:rPr>
  </w:style>
  <w:style w:type="paragraph" w:customStyle="1" w:styleId="Blockquote">
    <w:name w:val="Blockquote"/>
    <w:basedOn w:val="Standard"/>
    <w:rsid w:val="005A4478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Standard"/>
    <w:rsid w:val="005A4478"/>
    <w:pPr>
      <w:spacing w:before="240"/>
      <w:jc w:val="both"/>
    </w:pPr>
    <w:rPr>
      <w:rFonts w:ascii="Arial" w:hAnsi="Arial" w:cs="Arial"/>
    </w:rPr>
  </w:style>
  <w:style w:type="paragraph" w:customStyle="1" w:styleId="Estilo2">
    <w:name w:val="Estilo2"/>
    <w:basedOn w:val="Estilo1"/>
    <w:rsid w:val="005A4478"/>
    <w:pPr>
      <w:ind w:left="2694" w:hanging="284"/>
    </w:pPr>
  </w:style>
  <w:style w:type="paragraph" w:customStyle="1" w:styleId="N21">
    <w:name w:val="N21"/>
    <w:basedOn w:val="Standard"/>
    <w:rsid w:val="005A4478"/>
    <w:pPr>
      <w:spacing w:before="60"/>
      <w:ind w:left="2268" w:hanging="425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Standard"/>
    <w:rsid w:val="005A4478"/>
    <w:pPr>
      <w:ind w:left="1134" w:right="5" w:hanging="567"/>
    </w:pPr>
    <w:rPr>
      <w:sz w:val="24"/>
    </w:rPr>
  </w:style>
  <w:style w:type="paragraph" w:customStyle="1" w:styleId="Corpodetexto22">
    <w:name w:val="Corpo de texto 22"/>
    <w:basedOn w:val="Standard"/>
    <w:rsid w:val="005A4478"/>
    <w:pPr>
      <w:jc w:val="both"/>
    </w:pPr>
    <w:rPr>
      <w:color w:val="000000"/>
    </w:rPr>
  </w:style>
  <w:style w:type="paragraph" w:styleId="NormalWeb">
    <w:name w:val="Normal (Web)"/>
    <w:basedOn w:val="Standard"/>
    <w:rsid w:val="005A4478"/>
    <w:pPr>
      <w:spacing w:before="100" w:after="100"/>
    </w:pPr>
    <w:rPr>
      <w:sz w:val="24"/>
    </w:rPr>
  </w:style>
  <w:style w:type="paragraph" w:customStyle="1" w:styleId="Recuodecorpodetexto22">
    <w:name w:val="Recuo de corpo de texto 22"/>
    <w:basedOn w:val="Standard"/>
    <w:rsid w:val="005A4478"/>
    <w:pPr>
      <w:widowControl w:val="0"/>
      <w:ind w:left="2977" w:hanging="567"/>
      <w:jc w:val="both"/>
    </w:pPr>
    <w:rPr>
      <w:sz w:val="24"/>
    </w:rPr>
  </w:style>
  <w:style w:type="paragraph" w:customStyle="1" w:styleId="Textbodyindent">
    <w:name w:val="Text body indent"/>
    <w:basedOn w:val="Standard"/>
    <w:rsid w:val="005A4478"/>
    <w:pPr>
      <w:jc w:val="both"/>
    </w:pPr>
    <w:rPr>
      <w:sz w:val="22"/>
    </w:rPr>
  </w:style>
  <w:style w:type="paragraph" w:customStyle="1" w:styleId="Textoembloco2">
    <w:name w:val="Texto em bloco2"/>
    <w:basedOn w:val="Standard"/>
    <w:rsid w:val="005A4478"/>
    <w:pPr>
      <w:ind w:left="1843" w:right="2" w:hanging="709"/>
      <w:jc w:val="both"/>
    </w:pPr>
    <w:rPr>
      <w:sz w:val="22"/>
    </w:rPr>
  </w:style>
  <w:style w:type="paragraph" w:customStyle="1" w:styleId="Estilo7">
    <w:name w:val="Estilo7"/>
    <w:basedOn w:val="Standard"/>
    <w:rsid w:val="005A4478"/>
    <w:pPr>
      <w:ind w:left="1134"/>
      <w:jc w:val="both"/>
    </w:pPr>
    <w:rPr>
      <w:sz w:val="24"/>
    </w:rPr>
  </w:style>
  <w:style w:type="paragraph" w:customStyle="1" w:styleId="Estilo6">
    <w:name w:val="Estilo6"/>
    <w:basedOn w:val="Standard"/>
    <w:rsid w:val="005A4478"/>
    <w:pPr>
      <w:ind w:left="1134"/>
      <w:jc w:val="both"/>
    </w:pPr>
    <w:rPr>
      <w:sz w:val="24"/>
    </w:rPr>
  </w:style>
  <w:style w:type="paragraph" w:styleId="Rodap">
    <w:name w:val="footer"/>
    <w:basedOn w:val="Standard"/>
    <w:rsid w:val="005A4478"/>
    <w:pPr>
      <w:jc w:val="both"/>
    </w:pPr>
    <w:rPr>
      <w:sz w:val="24"/>
    </w:rPr>
  </w:style>
  <w:style w:type="paragraph" w:customStyle="1" w:styleId="Recuodecorpodetexto32">
    <w:name w:val="Recuo de corpo de texto 32"/>
    <w:basedOn w:val="Standard"/>
    <w:rsid w:val="005A4478"/>
    <w:pPr>
      <w:ind w:left="426" w:hanging="426"/>
      <w:jc w:val="both"/>
    </w:pPr>
    <w:rPr>
      <w:sz w:val="24"/>
    </w:rPr>
  </w:style>
  <w:style w:type="paragraph" w:customStyle="1" w:styleId="Nvel2">
    <w:name w:val="Nível 2"/>
    <w:basedOn w:val="Standard"/>
    <w:next w:val="Standard"/>
    <w:rsid w:val="005A4478"/>
    <w:pPr>
      <w:spacing w:after="120"/>
      <w:jc w:val="both"/>
    </w:pPr>
    <w:rPr>
      <w:rFonts w:ascii="Arial" w:hAnsi="Arial" w:cs="Arial"/>
      <w:b/>
      <w:sz w:val="24"/>
    </w:rPr>
  </w:style>
  <w:style w:type="paragraph" w:customStyle="1" w:styleId="BodyText21">
    <w:name w:val="Body Text 21"/>
    <w:basedOn w:val="Standard"/>
    <w:rsid w:val="005A4478"/>
    <w:pPr>
      <w:snapToGrid w:val="0"/>
      <w:jc w:val="both"/>
    </w:pPr>
    <w:rPr>
      <w:sz w:val="24"/>
    </w:rPr>
  </w:style>
  <w:style w:type="paragraph" w:customStyle="1" w:styleId="A010177">
    <w:name w:val="_A010177"/>
    <w:basedOn w:val="Standard"/>
    <w:rsid w:val="005A4478"/>
    <w:pPr>
      <w:jc w:val="both"/>
    </w:pPr>
    <w:rPr>
      <w:sz w:val="24"/>
    </w:rPr>
  </w:style>
  <w:style w:type="paragraph" w:customStyle="1" w:styleId="c2">
    <w:name w:val="c2"/>
    <w:basedOn w:val="Standard"/>
    <w:rsid w:val="005A4478"/>
    <w:pPr>
      <w:widowControl w:val="0"/>
      <w:spacing w:line="240" w:lineRule="atLeast"/>
      <w:jc w:val="center"/>
    </w:pPr>
    <w:rPr>
      <w:sz w:val="24"/>
    </w:rPr>
  </w:style>
  <w:style w:type="paragraph" w:customStyle="1" w:styleId="Newton">
    <w:name w:val="Newton"/>
    <w:basedOn w:val="Standard"/>
    <w:rsid w:val="005A4478"/>
    <w:pPr>
      <w:spacing w:after="120"/>
    </w:pPr>
    <w:rPr>
      <w:rFonts w:ascii="Arial" w:hAnsi="Arial" w:cs="Arial"/>
      <w:b/>
      <w:sz w:val="22"/>
    </w:rPr>
  </w:style>
  <w:style w:type="paragraph" w:customStyle="1" w:styleId="Corpodetexto31">
    <w:name w:val="Corpo de texto 31"/>
    <w:basedOn w:val="Standard"/>
    <w:rsid w:val="005A4478"/>
    <w:rPr>
      <w:b/>
      <w:sz w:val="24"/>
    </w:rPr>
  </w:style>
  <w:style w:type="paragraph" w:customStyle="1" w:styleId="Estruturadodocumento1">
    <w:name w:val="Estrutura do documento1"/>
    <w:basedOn w:val="Standard"/>
    <w:rsid w:val="005A4478"/>
    <w:pPr>
      <w:shd w:val="clear" w:color="auto" w:fill="000080"/>
    </w:pPr>
    <w:rPr>
      <w:rFonts w:ascii="Tahoma" w:hAnsi="Tahoma" w:cs="Tahoma"/>
    </w:rPr>
  </w:style>
  <w:style w:type="paragraph" w:customStyle="1" w:styleId="WW-Recuodecorpodetexto2">
    <w:name w:val="WW-Recuo de corpo de texto 2"/>
    <w:basedOn w:val="Standard"/>
    <w:rsid w:val="005A4478"/>
    <w:pPr>
      <w:widowControl w:val="0"/>
      <w:spacing w:line="200" w:lineRule="atLeast"/>
      <w:ind w:left="3544" w:firstLine="1"/>
      <w:jc w:val="both"/>
    </w:pPr>
    <w:rPr>
      <w:rFonts w:ascii="Arial" w:hAnsi="Arial" w:cs="Arial"/>
      <w:b/>
      <w:i/>
      <w:sz w:val="22"/>
    </w:rPr>
  </w:style>
  <w:style w:type="paragraph" w:customStyle="1" w:styleId="WW-Corpodetexto3">
    <w:name w:val="WW-Corpo de texto 3"/>
    <w:basedOn w:val="Standard"/>
    <w:rsid w:val="005A4478"/>
    <w:pPr>
      <w:widowControl w:val="0"/>
      <w:jc w:val="both"/>
    </w:pPr>
    <w:rPr>
      <w:rFonts w:ascii="Courier" w:hAnsi="Courier" w:cs="Courier"/>
      <w:sz w:val="24"/>
    </w:rPr>
  </w:style>
  <w:style w:type="paragraph" w:customStyle="1" w:styleId="OmniPage1794">
    <w:name w:val="OmniPage #1794"/>
    <w:rsid w:val="005A4478"/>
    <w:pPr>
      <w:tabs>
        <w:tab w:val="left" w:pos="484"/>
        <w:tab w:val="right" w:pos="8149"/>
      </w:tabs>
      <w:suppressAutoHyphens/>
      <w:spacing w:line="352" w:lineRule="exact"/>
      <w:textAlignment w:val="baseline"/>
    </w:pPr>
    <w:rPr>
      <w:rFonts w:eastAsia="Arial"/>
      <w:kern w:val="1"/>
      <w:sz w:val="24"/>
      <w:lang w:val="en-US" w:eastAsia="zh-CN"/>
    </w:rPr>
  </w:style>
  <w:style w:type="paragraph" w:customStyle="1" w:styleId="WW-Corpodetexto2">
    <w:name w:val="WW-Corpo de texto 2"/>
    <w:basedOn w:val="Standard"/>
    <w:rsid w:val="005A4478"/>
    <w:pPr>
      <w:widowControl w:val="0"/>
    </w:pPr>
    <w:rPr>
      <w:sz w:val="24"/>
    </w:rPr>
  </w:style>
  <w:style w:type="paragraph" w:customStyle="1" w:styleId="WW-Corpodetexto21">
    <w:name w:val="WW-Corpo de texto 21"/>
    <w:basedOn w:val="Standard"/>
    <w:rsid w:val="005A4478"/>
    <w:pPr>
      <w:widowControl w:val="0"/>
      <w:spacing w:line="200" w:lineRule="atLeast"/>
      <w:jc w:val="both"/>
    </w:pPr>
    <w:rPr>
      <w:rFonts w:ascii="Bookman Old Style" w:hAnsi="Bookman Old Style" w:cs="Bookman Old Style"/>
    </w:rPr>
  </w:style>
  <w:style w:type="paragraph" w:customStyle="1" w:styleId="Heading10">
    <w:name w:val="Heading 10"/>
    <w:basedOn w:val="Ttulo30"/>
    <w:next w:val="Textbody"/>
    <w:rsid w:val="005A4478"/>
    <w:pPr>
      <w:keepNext/>
      <w:tabs>
        <w:tab w:val="num" w:pos="0"/>
      </w:tabs>
      <w:spacing w:before="240" w:after="120"/>
      <w:jc w:val="left"/>
    </w:pPr>
    <w:rPr>
      <w:sz w:val="21"/>
    </w:rPr>
  </w:style>
  <w:style w:type="paragraph" w:customStyle="1" w:styleId="WW-Corpodetexto31">
    <w:name w:val="WW-Corpo de texto 31"/>
    <w:basedOn w:val="Standard"/>
    <w:rsid w:val="005A4478"/>
    <w:pPr>
      <w:widowControl w:val="0"/>
    </w:pPr>
    <w:rPr>
      <w:sz w:val="24"/>
    </w:rPr>
  </w:style>
  <w:style w:type="paragraph" w:customStyle="1" w:styleId="WW-Primeirorecuodecorpodetexto">
    <w:name w:val="WW-Primeiro recuo de corpo de texto"/>
    <w:basedOn w:val="Textbody"/>
    <w:rsid w:val="005A4478"/>
    <w:pPr>
      <w:widowControl w:val="0"/>
      <w:ind w:firstLine="283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5A4478"/>
    <w:pPr>
      <w:suppressLineNumbers/>
    </w:pPr>
  </w:style>
  <w:style w:type="paragraph" w:customStyle="1" w:styleId="TableHeading">
    <w:name w:val="Table Heading"/>
    <w:basedOn w:val="TableContents"/>
    <w:rsid w:val="005A4478"/>
    <w:pPr>
      <w:jc w:val="center"/>
    </w:pPr>
    <w:rPr>
      <w:b/>
      <w:i/>
    </w:rPr>
  </w:style>
  <w:style w:type="paragraph" w:customStyle="1" w:styleId="WW-Corpodetexto32">
    <w:name w:val="WW-Corpo de texto 32"/>
    <w:basedOn w:val="Standard"/>
    <w:rsid w:val="005A4478"/>
    <w:pPr>
      <w:widowControl w:val="0"/>
      <w:spacing w:line="200" w:lineRule="atLeast"/>
      <w:jc w:val="both"/>
    </w:pPr>
    <w:rPr>
      <w:rFonts w:ascii="Arial" w:hAnsi="Arial" w:cs="Arial"/>
      <w:i/>
      <w:sz w:val="16"/>
    </w:rPr>
  </w:style>
  <w:style w:type="paragraph" w:customStyle="1" w:styleId="Contedodamoldura">
    <w:name w:val="Conteúdo da moldura"/>
    <w:basedOn w:val="Textbody"/>
    <w:rsid w:val="005A4478"/>
    <w:pPr>
      <w:widowControl w:val="0"/>
      <w:jc w:val="both"/>
    </w:pPr>
    <w:rPr>
      <w:rFonts w:ascii="Arial" w:hAnsi="Arial" w:cs="Arial"/>
    </w:rPr>
  </w:style>
  <w:style w:type="paragraph" w:customStyle="1" w:styleId="WW-Corpodetexto33">
    <w:name w:val="WW-Corpo de texto 33"/>
    <w:basedOn w:val="Standard"/>
    <w:rsid w:val="005A4478"/>
    <w:pPr>
      <w:jc w:val="both"/>
    </w:pPr>
    <w:rPr>
      <w:rFonts w:ascii="Arial" w:hAnsi="Arial" w:cs="Arial"/>
      <w:sz w:val="22"/>
    </w:rPr>
  </w:style>
  <w:style w:type="paragraph" w:customStyle="1" w:styleId="Corpodetexto310">
    <w:name w:val="Corpo de texto 31"/>
    <w:basedOn w:val="Standard"/>
    <w:rsid w:val="005A4478"/>
    <w:pPr>
      <w:jc w:val="both"/>
    </w:pPr>
    <w:rPr>
      <w:color w:val="000000"/>
      <w:sz w:val="24"/>
    </w:rPr>
  </w:style>
  <w:style w:type="paragraph" w:customStyle="1" w:styleId="AlvaraCorpo">
    <w:name w:val="AlvaraCorpo"/>
    <w:basedOn w:val="Standard"/>
    <w:rsid w:val="005A4478"/>
    <w:pPr>
      <w:autoSpaceDE w:val="0"/>
      <w:ind w:firstLine="851"/>
      <w:jc w:val="both"/>
    </w:pPr>
    <w:rPr>
      <w:rFonts w:ascii="Arial" w:hAnsi="Arial" w:cs="Arial"/>
      <w:sz w:val="24"/>
    </w:rPr>
  </w:style>
  <w:style w:type="paragraph" w:customStyle="1" w:styleId="P">
    <w:name w:val="P"/>
    <w:basedOn w:val="Standard"/>
    <w:rsid w:val="005A4478"/>
    <w:pPr>
      <w:jc w:val="both"/>
    </w:pPr>
    <w:rPr>
      <w:b/>
      <w:sz w:val="24"/>
    </w:rPr>
  </w:style>
  <w:style w:type="paragraph" w:customStyle="1" w:styleId="Assinaturadecorreioeletrnico">
    <w:name w:val="Assinatura de correio eletrônico"/>
    <w:basedOn w:val="Standard"/>
    <w:rsid w:val="005A4478"/>
    <w:rPr>
      <w:sz w:val="24"/>
      <w:szCs w:val="24"/>
    </w:rPr>
  </w:style>
  <w:style w:type="paragraph" w:customStyle="1" w:styleId="p1">
    <w:name w:val="p1"/>
    <w:basedOn w:val="Standard"/>
    <w:rsid w:val="005A4478"/>
    <w:pPr>
      <w:tabs>
        <w:tab w:val="num" w:pos="0"/>
      </w:tabs>
      <w:ind w:left="1134" w:hanging="708"/>
      <w:jc w:val="both"/>
    </w:pPr>
    <w:rPr>
      <w:sz w:val="24"/>
    </w:rPr>
  </w:style>
  <w:style w:type="paragraph" w:customStyle="1" w:styleId="PADRAO">
    <w:name w:val="PADRAO"/>
    <w:basedOn w:val="Standard"/>
    <w:rsid w:val="005A4478"/>
    <w:pPr>
      <w:jc w:val="both"/>
    </w:pPr>
    <w:rPr>
      <w:rFonts w:ascii="Tms Rmn" w:hAnsi="Tms Rmn" w:cs="Tms Rmn"/>
      <w:sz w:val="24"/>
    </w:rPr>
  </w:style>
  <w:style w:type="paragraph" w:customStyle="1" w:styleId="Textopr-formatado">
    <w:name w:val="Texto pré-formatado"/>
    <w:basedOn w:val="Standard"/>
    <w:rsid w:val="005A4478"/>
    <w:pPr>
      <w:widowControl w:val="0"/>
    </w:pPr>
    <w:rPr>
      <w:rFonts w:ascii="Courier New" w:eastAsia="Courier New" w:hAnsi="Courier New" w:cs="StarSymbol"/>
    </w:rPr>
  </w:style>
  <w:style w:type="paragraph" w:customStyle="1" w:styleId="Recuodecorpodetexto23">
    <w:name w:val="Recuo de corpo de texto 23"/>
    <w:basedOn w:val="Standard"/>
    <w:rsid w:val="005A4478"/>
    <w:pPr>
      <w:widowControl w:val="0"/>
      <w:ind w:left="748" w:hanging="388"/>
      <w:jc w:val="both"/>
    </w:pPr>
    <w:rPr>
      <w:rFonts w:eastAsia="Lucida Sans Unicode"/>
      <w:szCs w:val="24"/>
    </w:rPr>
  </w:style>
  <w:style w:type="paragraph" w:customStyle="1" w:styleId="10">
    <w:name w:val="10"/>
    <w:basedOn w:val="Standard"/>
    <w:rsid w:val="005A4478"/>
    <w:pPr>
      <w:ind w:left="851" w:hanging="567"/>
      <w:jc w:val="both"/>
    </w:pPr>
    <w:rPr>
      <w:sz w:val="24"/>
    </w:rPr>
  </w:style>
  <w:style w:type="paragraph" w:customStyle="1" w:styleId="11">
    <w:name w:val="11"/>
    <w:basedOn w:val="Standard"/>
    <w:rsid w:val="005A4478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Standard"/>
    <w:rsid w:val="005A4478"/>
    <w:pPr>
      <w:widowControl w:val="0"/>
      <w:ind w:firstLine="1080"/>
      <w:jc w:val="both"/>
    </w:pPr>
    <w:rPr>
      <w:sz w:val="24"/>
    </w:rPr>
  </w:style>
  <w:style w:type="paragraph" w:customStyle="1" w:styleId="Corpodetexto210">
    <w:name w:val="Corpo de texto 21"/>
    <w:basedOn w:val="Standard"/>
    <w:rsid w:val="005A4478"/>
    <w:pPr>
      <w:widowControl w:val="0"/>
      <w:spacing w:after="120" w:line="480" w:lineRule="auto"/>
    </w:pPr>
    <w:rPr>
      <w:sz w:val="24"/>
    </w:rPr>
  </w:style>
  <w:style w:type="paragraph" w:customStyle="1" w:styleId="Recuodecorpodetexto21">
    <w:name w:val="Recuo de corpo de texto 21"/>
    <w:basedOn w:val="Standard"/>
    <w:rsid w:val="005A4478"/>
    <w:pPr>
      <w:widowControl w:val="0"/>
      <w:ind w:firstLine="708"/>
      <w:jc w:val="both"/>
    </w:pPr>
    <w:rPr>
      <w:sz w:val="24"/>
    </w:rPr>
  </w:style>
  <w:style w:type="paragraph" w:customStyle="1" w:styleId="Textodebalo1">
    <w:name w:val="Texto de balão1"/>
    <w:basedOn w:val="Standard"/>
    <w:rsid w:val="005A447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5A4478"/>
  </w:style>
  <w:style w:type="paragraph" w:customStyle="1" w:styleId="western">
    <w:name w:val="western"/>
    <w:basedOn w:val="Standard"/>
    <w:rsid w:val="005A4478"/>
    <w:pPr>
      <w:spacing w:line="100" w:lineRule="atLeast"/>
    </w:pPr>
  </w:style>
  <w:style w:type="paragraph" w:customStyle="1" w:styleId="Contedodatabela">
    <w:name w:val="Conteúdo da tabela"/>
    <w:basedOn w:val="Normal"/>
    <w:rsid w:val="005A4478"/>
    <w:pPr>
      <w:suppressLineNumbers/>
    </w:pPr>
  </w:style>
  <w:style w:type="paragraph" w:customStyle="1" w:styleId="Ttulodetabela">
    <w:name w:val="Título de tabela"/>
    <w:basedOn w:val="Contedodatabela"/>
    <w:rsid w:val="005A4478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C15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_____/______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 AGROTÉCNICA FEDERAL DE BELO JARDIM - PE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 AGROTÉCNICA FEDERAL DE BELO JARDIM - PE</dc:title>
  <dc:creator>EAF de Belo Jardim - PE</dc:creator>
  <cp:lastModifiedBy>Marcos Charles Baltazar</cp:lastModifiedBy>
  <cp:revision>2</cp:revision>
  <cp:lastPrinted>2019-07-24T13:10:00Z</cp:lastPrinted>
  <dcterms:created xsi:type="dcterms:W3CDTF">2019-07-26T11:31:00Z</dcterms:created>
  <dcterms:modified xsi:type="dcterms:W3CDTF">2019-07-26T11:31:00Z</dcterms:modified>
</cp:coreProperties>
</file>